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03B191" w14:textId="77777777" w:rsidR="006D48DF" w:rsidRDefault="006D48DF" w:rsidP="00CC5796">
      <w:pPr>
        <w:tabs>
          <w:tab w:val="left" w:pos="8820"/>
        </w:tabs>
        <w:spacing w:before="240"/>
        <w:rPr>
          <w:b/>
          <w:bCs/>
          <w:lang w:val="el-GR"/>
        </w:rPr>
      </w:pPr>
    </w:p>
    <w:p w14:paraId="60102407" w14:textId="0FF15D00" w:rsidR="00CC5796" w:rsidRDefault="00CC5796" w:rsidP="00CC5796">
      <w:pPr>
        <w:tabs>
          <w:tab w:val="left" w:pos="8820"/>
        </w:tabs>
        <w:spacing w:before="240"/>
        <w:rPr>
          <w:b/>
          <w:bCs/>
          <w:lang w:val="el-GR"/>
        </w:rPr>
      </w:pPr>
      <w:proofErr w:type="spellStart"/>
      <w:r w:rsidRPr="00F35F30">
        <w:rPr>
          <w:b/>
          <w:bCs/>
          <w:lang w:val="el-GR"/>
        </w:rPr>
        <w:t>Υποέργο</w:t>
      </w:r>
      <w:proofErr w:type="spellEnd"/>
      <w:r w:rsidRPr="00F35F30">
        <w:rPr>
          <w:b/>
          <w:bCs/>
          <w:lang w:val="el-GR"/>
        </w:rPr>
        <w:t xml:space="preserve"> </w:t>
      </w:r>
      <w:r w:rsidRPr="00F35F30">
        <w:rPr>
          <w:b/>
          <w:sz w:val="16"/>
          <w:szCs w:val="16"/>
          <w:lang w:val="el-GR"/>
        </w:rPr>
        <w:t xml:space="preserve"> </w:t>
      </w:r>
      <w:r w:rsidRPr="00F35F30">
        <w:rPr>
          <w:b/>
          <w:bCs/>
          <w:lang w:val="el-GR"/>
        </w:rPr>
        <w:t xml:space="preserve">«Ενίσχυση της </w:t>
      </w:r>
      <w:proofErr w:type="spellStart"/>
      <w:r w:rsidRPr="00F35F30">
        <w:rPr>
          <w:b/>
          <w:bCs/>
          <w:lang w:val="el-GR"/>
        </w:rPr>
        <w:t>Μικροκινητικότητας</w:t>
      </w:r>
      <w:proofErr w:type="spellEnd"/>
      <w:r w:rsidRPr="00F35F30">
        <w:rPr>
          <w:b/>
          <w:bCs/>
          <w:lang w:val="el-GR"/>
        </w:rPr>
        <w:t xml:space="preserve"> στο Δήμο </w:t>
      </w:r>
      <w:r w:rsidR="00934D1D" w:rsidRPr="00934D1D">
        <w:rPr>
          <w:b/>
          <w:bCs/>
          <w:lang w:val="el-GR"/>
        </w:rPr>
        <w:t>Κερατσινίου – Δραπετσώνας</w:t>
      </w:r>
      <w:r w:rsidRPr="00F35F30">
        <w:rPr>
          <w:b/>
          <w:bCs/>
          <w:lang w:val="el-GR"/>
        </w:rPr>
        <w:t>»</w:t>
      </w:r>
    </w:p>
    <w:p w14:paraId="39899295" w14:textId="70AF1938" w:rsidR="00D41693" w:rsidRPr="00D41693" w:rsidRDefault="00D41693" w:rsidP="00CC5796">
      <w:pPr>
        <w:tabs>
          <w:tab w:val="left" w:pos="8820"/>
        </w:tabs>
        <w:spacing w:before="240"/>
        <w:rPr>
          <w:b/>
          <w:bCs/>
          <w:lang w:val="el-GR"/>
        </w:rPr>
      </w:pPr>
      <w:r w:rsidRPr="00D41693">
        <w:rPr>
          <w:b/>
          <w:bCs/>
        </w:rPr>
        <w:t>Αριθμός Διακήρυξης</w:t>
      </w:r>
      <w:r w:rsidRPr="00D41693">
        <w:rPr>
          <w:b/>
          <w:bCs/>
          <w:lang w:val="el-GR"/>
        </w:rPr>
        <w:t>: 21580/29-03-2023</w:t>
      </w:r>
    </w:p>
    <w:p w14:paraId="66430638" w14:textId="77777777" w:rsidR="00CC5796" w:rsidRPr="00F35F30" w:rsidRDefault="00CC5796" w:rsidP="00CC5796">
      <w:pPr>
        <w:tabs>
          <w:tab w:val="left" w:pos="8820"/>
        </w:tabs>
        <w:spacing w:before="240" w:after="0"/>
        <w:rPr>
          <w:lang w:val="el-GR" w:eastAsia="zh-CN"/>
        </w:rPr>
      </w:pPr>
      <w:r w:rsidRPr="00F35F30">
        <w:rPr>
          <w:b/>
          <w:lang w:val="el-GR" w:eastAsia="zh-CN"/>
        </w:rPr>
        <w:t>ΣΤΟΙΧΕΙΑ ΠΡΟΣΦΕΡΟΝΤΟΣ</w:t>
      </w:r>
      <w:r w:rsidRPr="00F35F30">
        <w:rPr>
          <w:lang w:val="el-GR" w:eastAsia="zh-CN"/>
        </w:rPr>
        <w:t xml:space="preserve"> </w:t>
      </w:r>
    </w:p>
    <w:p w14:paraId="34527ED7" w14:textId="77777777" w:rsidR="00CC5796" w:rsidRPr="00F35F30" w:rsidRDefault="00CC5796" w:rsidP="00CC5796">
      <w:pPr>
        <w:spacing w:after="0"/>
        <w:rPr>
          <w:lang w:val="el-GR" w:eastAsia="zh-CN"/>
        </w:rPr>
      </w:pPr>
      <w:r w:rsidRPr="00F35F30">
        <w:rPr>
          <w:lang w:val="el-GR" w:eastAsia="zh-CN"/>
        </w:rPr>
        <w:t xml:space="preserve">Ημερομηνία: </w:t>
      </w:r>
    </w:p>
    <w:p w14:paraId="5BD8D88B" w14:textId="77777777" w:rsidR="00CC5796" w:rsidRPr="00F35F30" w:rsidRDefault="00CC5796" w:rsidP="00CC5796">
      <w:pPr>
        <w:spacing w:after="0"/>
        <w:rPr>
          <w:lang w:val="el-GR" w:eastAsia="zh-CN"/>
        </w:rPr>
      </w:pPr>
      <w:r w:rsidRPr="00F35F30">
        <w:rPr>
          <w:lang w:val="el-GR" w:eastAsia="zh-CN"/>
        </w:rPr>
        <w:t xml:space="preserve">Επωνυμία: </w:t>
      </w:r>
      <w:bookmarkStart w:id="0" w:name="_GoBack"/>
      <w:bookmarkEnd w:id="0"/>
    </w:p>
    <w:p w14:paraId="28F82F8E" w14:textId="77777777" w:rsidR="00CC5796" w:rsidRPr="00F35F30" w:rsidRDefault="00CC5796" w:rsidP="00CC5796">
      <w:pPr>
        <w:spacing w:after="0"/>
        <w:rPr>
          <w:lang w:val="el-GR" w:eastAsia="zh-CN"/>
        </w:rPr>
      </w:pPr>
      <w:r w:rsidRPr="00F35F30">
        <w:rPr>
          <w:lang w:val="el-GR" w:eastAsia="zh-CN"/>
        </w:rPr>
        <w:t xml:space="preserve">Διεύθυνση: </w:t>
      </w:r>
    </w:p>
    <w:p w14:paraId="54451302" w14:textId="77777777" w:rsidR="00CC5796" w:rsidRPr="00F35F30" w:rsidRDefault="00CC5796" w:rsidP="00CC5796">
      <w:pPr>
        <w:spacing w:after="0"/>
        <w:rPr>
          <w:lang w:val="el-GR" w:eastAsia="zh-CN"/>
        </w:rPr>
      </w:pPr>
      <w:proofErr w:type="spellStart"/>
      <w:r w:rsidRPr="00F35F30">
        <w:rPr>
          <w:lang w:val="el-GR" w:eastAsia="zh-CN"/>
        </w:rPr>
        <w:t>Τηλ</w:t>
      </w:r>
      <w:proofErr w:type="spellEnd"/>
      <w:r w:rsidRPr="00F35F30">
        <w:rPr>
          <w:lang w:val="el-GR" w:eastAsia="zh-CN"/>
        </w:rPr>
        <w:t xml:space="preserve">: </w:t>
      </w:r>
    </w:p>
    <w:p w14:paraId="78F704F2" w14:textId="77777777" w:rsidR="00CC5796" w:rsidRPr="00F35F30" w:rsidRDefault="00CC5796" w:rsidP="00CC5796">
      <w:pPr>
        <w:spacing w:after="0"/>
        <w:rPr>
          <w:lang w:val="el-GR" w:eastAsia="zh-CN"/>
        </w:rPr>
      </w:pPr>
      <w:r w:rsidRPr="00F35F30">
        <w:rPr>
          <w:lang w:eastAsia="zh-CN"/>
        </w:rPr>
        <w:t>Fax</w:t>
      </w:r>
      <w:r w:rsidRPr="00F35F30">
        <w:rPr>
          <w:lang w:val="el-GR" w:eastAsia="zh-CN"/>
        </w:rPr>
        <w:t>:</w:t>
      </w:r>
    </w:p>
    <w:p w14:paraId="3785B439" w14:textId="77777777" w:rsidR="00CC5796" w:rsidRPr="00F35F30" w:rsidRDefault="00CC5796" w:rsidP="00CC5796">
      <w:pPr>
        <w:spacing w:after="0"/>
        <w:rPr>
          <w:lang w:val="el-GR" w:eastAsia="zh-CN"/>
        </w:rPr>
      </w:pPr>
      <w:proofErr w:type="gramStart"/>
      <w:r w:rsidRPr="00F35F30">
        <w:rPr>
          <w:lang w:eastAsia="zh-CN"/>
        </w:rPr>
        <w:t>email</w:t>
      </w:r>
      <w:proofErr w:type="gramEnd"/>
      <w:r w:rsidRPr="00F35F30">
        <w:rPr>
          <w:lang w:val="el-GR" w:eastAsia="zh-CN"/>
        </w:rPr>
        <w:t xml:space="preserve">: </w:t>
      </w:r>
    </w:p>
    <w:p w14:paraId="1F5FAF5F" w14:textId="12770104" w:rsidR="00CC5796" w:rsidRPr="00F35F30" w:rsidRDefault="00CC5796" w:rsidP="00CC5796">
      <w:pPr>
        <w:spacing w:after="0"/>
        <w:rPr>
          <w:lang w:val="el-GR" w:eastAsia="zh-CN"/>
        </w:rPr>
      </w:pPr>
      <w:r w:rsidRPr="00F35F30">
        <w:rPr>
          <w:lang w:val="el-GR" w:eastAsia="zh-CN"/>
        </w:rPr>
        <w:t xml:space="preserve">ΠΡΟΣ : ΔΗΜΟ </w:t>
      </w:r>
      <w:r w:rsidR="00934D1D" w:rsidRPr="00934D1D">
        <w:rPr>
          <w:lang w:val="el-GR" w:eastAsia="zh-CN"/>
        </w:rPr>
        <w:t>ΚΕΡΑΤΣΙΝΙΟΥ ΔΡΑΠΕΤΣΩΝΑΣ</w:t>
      </w:r>
    </w:p>
    <w:p w14:paraId="34D79FFC" w14:textId="432765E7" w:rsidR="00CC5796" w:rsidRDefault="00A47D8D" w:rsidP="00A47D8D">
      <w:pPr>
        <w:rPr>
          <w:lang w:val="el-GR" w:eastAsia="zh-CN"/>
        </w:rPr>
      </w:pPr>
      <w:r>
        <w:rPr>
          <w:lang w:val="el-GR" w:eastAsia="zh-CN"/>
        </w:rPr>
        <w:t xml:space="preserve">Ταχ. Δ/νση : </w:t>
      </w:r>
      <w:r w:rsidR="00934D1D" w:rsidRPr="00934D1D">
        <w:rPr>
          <w:lang w:val="el-GR" w:eastAsia="zh-CN"/>
        </w:rPr>
        <w:t>ΕΛ. ΒΕΝΙΖΕΛΟΥ 200, ΤΚ 18756, ΚΕΡΑΤΣΙΝΙ</w:t>
      </w:r>
    </w:p>
    <w:p w14:paraId="4F216388" w14:textId="77777777" w:rsidR="0019083E" w:rsidRPr="00A47D8D" w:rsidRDefault="0019083E" w:rsidP="00A47D8D">
      <w:pPr>
        <w:rPr>
          <w:lang w:val="el-GR" w:eastAsia="zh-CN"/>
        </w:rPr>
      </w:pPr>
    </w:p>
    <w:p w14:paraId="4EF44234" w14:textId="77777777" w:rsidR="00CC5796" w:rsidRPr="00F35F30" w:rsidRDefault="00CC5796" w:rsidP="00CC5796">
      <w:pPr>
        <w:jc w:val="center"/>
        <w:rPr>
          <w:b/>
          <w:lang w:val="el-GR" w:eastAsia="zh-CN"/>
        </w:rPr>
      </w:pPr>
      <w:r w:rsidRPr="00F35F30">
        <w:rPr>
          <w:b/>
          <w:lang w:val="el-GR" w:eastAsia="zh-CN"/>
        </w:rPr>
        <w:t>ΟΙΚΟΝΟΜΙΚΗ ΠΡΟΣΦΟΡΑ</w:t>
      </w:r>
    </w:p>
    <w:p w14:paraId="0B9CB104" w14:textId="3AFF30E6" w:rsidR="00CC5796" w:rsidRPr="00F35F30" w:rsidRDefault="00CC5796" w:rsidP="00CC5796">
      <w:pPr>
        <w:rPr>
          <w:bCs/>
          <w:lang w:val="el-GR" w:eastAsia="zh-CN"/>
        </w:rPr>
      </w:pPr>
      <w:r w:rsidRPr="00F35F30">
        <w:rPr>
          <w:bCs/>
          <w:lang w:val="el-GR" w:eastAsia="zh-CN"/>
        </w:rPr>
        <w:t xml:space="preserve">Που αφορά στον Ανοικτό Διεθνή διαγωνισμό με τίτλο </w:t>
      </w:r>
      <w:r w:rsidRPr="00F35F30">
        <w:rPr>
          <w:b/>
          <w:bCs/>
          <w:lang w:val="el-GR"/>
        </w:rPr>
        <w:t xml:space="preserve">«Ενίσχυση της </w:t>
      </w:r>
      <w:proofErr w:type="spellStart"/>
      <w:r w:rsidRPr="00F35F30">
        <w:rPr>
          <w:b/>
          <w:bCs/>
          <w:lang w:val="el-GR"/>
        </w:rPr>
        <w:t>Μικροκινητικότητας</w:t>
      </w:r>
      <w:proofErr w:type="spellEnd"/>
      <w:r w:rsidRPr="00F35F30">
        <w:rPr>
          <w:b/>
          <w:bCs/>
          <w:lang w:val="el-GR"/>
        </w:rPr>
        <w:t xml:space="preserve"> στο Δήμο </w:t>
      </w:r>
      <w:r w:rsidR="00934D1D" w:rsidRPr="00934D1D">
        <w:rPr>
          <w:b/>
          <w:bCs/>
          <w:lang w:val="el-GR"/>
        </w:rPr>
        <w:t>Κερατσινίου Δραπετσώνας</w:t>
      </w:r>
      <w:r w:rsidRPr="00F35F30">
        <w:rPr>
          <w:b/>
          <w:bCs/>
          <w:lang w:val="el-GR"/>
        </w:rPr>
        <w:t xml:space="preserve">» </w:t>
      </w:r>
      <w:r w:rsidRPr="00F35F30">
        <w:rPr>
          <w:bCs/>
          <w:lang w:val="el-GR" w:eastAsia="zh-CN"/>
        </w:rPr>
        <w:t xml:space="preserve">Προϋπολογισθείσας δαπάνης </w:t>
      </w:r>
      <w:r w:rsidR="00934D1D" w:rsidRPr="00934D1D">
        <w:rPr>
          <w:rFonts w:cs="Arial"/>
          <w:b/>
          <w:bCs/>
          <w:szCs w:val="22"/>
          <w:lang w:val="el-GR" w:eastAsia="el-GR"/>
        </w:rPr>
        <w:t>432.736,85</w:t>
      </w:r>
      <w:r w:rsidRPr="009F035E">
        <w:rPr>
          <w:rFonts w:cs="Arial"/>
          <w:b/>
          <w:bCs/>
          <w:szCs w:val="22"/>
          <w:lang w:val="el-GR" w:eastAsia="el-GR"/>
        </w:rPr>
        <w:t>€,</w:t>
      </w:r>
      <w:r w:rsidRPr="00F35F30">
        <w:rPr>
          <w:rFonts w:cs="Arial"/>
          <w:sz w:val="24"/>
          <w:lang w:val="el-GR" w:eastAsia="el-GR"/>
        </w:rPr>
        <w:t xml:space="preserve"> </w:t>
      </w:r>
      <w:r w:rsidRPr="00F35F30">
        <w:rPr>
          <w:bCs/>
          <w:lang w:val="el-GR" w:eastAsia="zh-CN"/>
        </w:rPr>
        <w:t>συμπεριλαμβανομένου του Φ.Π.Α».</w:t>
      </w:r>
    </w:p>
    <w:p w14:paraId="153F9E0E" w14:textId="77777777" w:rsidR="00CC5796" w:rsidRDefault="00CC5796" w:rsidP="00A47D8D">
      <w:pPr>
        <w:rPr>
          <w:bCs/>
          <w:lang w:val="el-GR" w:eastAsia="zh-CN"/>
        </w:rPr>
      </w:pPr>
      <w:bookmarkStart w:id="1" w:name="_Hlk66268624"/>
      <w:r w:rsidRPr="00F35F30">
        <w:rPr>
          <w:bCs/>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1"/>
    </w:p>
    <w:p w14:paraId="449F2A05" w14:textId="77777777" w:rsidR="00C65878" w:rsidRPr="00A47D8D" w:rsidRDefault="00C65878" w:rsidP="00A47D8D">
      <w:pPr>
        <w:rPr>
          <w:bCs/>
          <w:lang w:val="el-GR" w:eastAsia="zh-CN"/>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942"/>
        <w:gridCol w:w="1080"/>
        <w:gridCol w:w="810"/>
        <w:gridCol w:w="1260"/>
        <w:gridCol w:w="1440"/>
      </w:tblGrid>
      <w:tr w:rsidR="00C65878" w:rsidRPr="00C65878" w14:paraId="7B9A0561" w14:textId="77777777" w:rsidTr="009A6562">
        <w:trPr>
          <w:trHeight w:val="454"/>
        </w:trPr>
        <w:tc>
          <w:tcPr>
            <w:tcW w:w="4106" w:type="dxa"/>
            <w:shd w:val="clear" w:color="auto" w:fill="auto"/>
            <w:vAlign w:val="center"/>
            <w:hideMark/>
          </w:tcPr>
          <w:p w14:paraId="291BDEBB"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b/>
                <w:bCs/>
                <w:sz w:val="20"/>
                <w:szCs w:val="20"/>
              </w:rPr>
              <w:t>ΕΙΔΗ/ΔΡΑΣΕΙΣ</w:t>
            </w:r>
          </w:p>
        </w:tc>
        <w:tc>
          <w:tcPr>
            <w:tcW w:w="942" w:type="dxa"/>
            <w:shd w:val="clear" w:color="auto" w:fill="auto"/>
            <w:vAlign w:val="center"/>
            <w:hideMark/>
          </w:tcPr>
          <w:p w14:paraId="2D3C6867"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b/>
                <w:bCs/>
                <w:sz w:val="20"/>
                <w:szCs w:val="20"/>
              </w:rPr>
              <w:t>ΜΟΝΑΔΑ ΜΕΤΡΗΣΗΣ</w:t>
            </w:r>
          </w:p>
        </w:tc>
        <w:tc>
          <w:tcPr>
            <w:tcW w:w="1080" w:type="dxa"/>
            <w:shd w:val="clear" w:color="auto" w:fill="auto"/>
            <w:vAlign w:val="center"/>
            <w:hideMark/>
          </w:tcPr>
          <w:p w14:paraId="017E014D"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b/>
                <w:bCs/>
                <w:sz w:val="20"/>
                <w:szCs w:val="20"/>
              </w:rPr>
              <w:t>ΤΙΜΗ ΜΟΝΑΔΑΣ</w:t>
            </w:r>
          </w:p>
        </w:tc>
        <w:tc>
          <w:tcPr>
            <w:tcW w:w="810" w:type="dxa"/>
            <w:shd w:val="clear" w:color="auto" w:fill="auto"/>
            <w:vAlign w:val="center"/>
            <w:hideMark/>
          </w:tcPr>
          <w:p w14:paraId="5A049E32"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b/>
                <w:bCs/>
                <w:sz w:val="20"/>
                <w:szCs w:val="20"/>
              </w:rPr>
              <w:t>ΠΟΣΟΤ</w:t>
            </w:r>
            <w:r w:rsidRPr="00C65878">
              <w:rPr>
                <w:rFonts w:eastAsia="SimSun"/>
                <w:b/>
                <w:bCs/>
                <w:sz w:val="20"/>
                <w:szCs w:val="20"/>
                <w:lang w:val="en-US"/>
              </w:rPr>
              <w:t>.</w:t>
            </w:r>
          </w:p>
        </w:tc>
        <w:tc>
          <w:tcPr>
            <w:tcW w:w="1260" w:type="dxa"/>
            <w:shd w:val="clear" w:color="auto" w:fill="auto"/>
            <w:vAlign w:val="center"/>
            <w:hideMark/>
          </w:tcPr>
          <w:p w14:paraId="7E35B8FB"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b/>
                <w:bCs/>
                <w:sz w:val="20"/>
                <w:szCs w:val="20"/>
              </w:rPr>
              <w:t>ΣΥΝΟΛΟ</w:t>
            </w:r>
          </w:p>
        </w:tc>
        <w:tc>
          <w:tcPr>
            <w:tcW w:w="1440" w:type="dxa"/>
            <w:shd w:val="clear" w:color="auto" w:fill="auto"/>
            <w:vAlign w:val="center"/>
          </w:tcPr>
          <w:p w14:paraId="6E067229" w14:textId="77777777" w:rsidR="00C65878" w:rsidRPr="00C65878" w:rsidRDefault="00C65878" w:rsidP="00B962C8">
            <w:pPr>
              <w:pStyle w:val="normalwithoutspacing"/>
              <w:spacing w:before="57" w:after="57"/>
              <w:jc w:val="center"/>
              <w:rPr>
                <w:rFonts w:eastAsia="SimSun"/>
                <w:b/>
                <w:bCs/>
                <w:sz w:val="20"/>
                <w:szCs w:val="20"/>
              </w:rPr>
            </w:pPr>
            <w:r w:rsidRPr="00C65878">
              <w:rPr>
                <w:rFonts w:eastAsia="SimSun"/>
                <w:b/>
                <w:bCs/>
                <w:sz w:val="20"/>
                <w:szCs w:val="20"/>
              </w:rPr>
              <w:t>ΣΥΝΟΛΟ</w:t>
            </w:r>
          </w:p>
          <w:p w14:paraId="08568E34" w14:textId="77777777" w:rsidR="00C65878" w:rsidRPr="00C65878" w:rsidRDefault="00C65878" w:rsidP="00B962C8">
            <w:pPr>
              <w:pStyle w:val="normalwithoutspacing"/>
              <w:spacing w:before="57" w:after="57"/>
              <w:jc w:val="center"/>
              <w:rPr>
                <w:rFonts w:eastAsia="SimSun"/>
                <w:b/>
                <w:bCs/>
                <w:sz w:val="20"/>
                <w:szCs w:val="20"/>
              </w:rPr>
            </w:pPr>
            <w:r w:rsidRPr="00C65878">
              <w:rPr>
                <w:rFonts w:eastAsia="SimSun"/>
                <w:b/>
                <w:bCs/>
                <w:sz w:val="20"/>
                <w:szCs w:val="20"/>
              </w:rPr>
              <w:t>ΜΕ ΦΠΑ</w:t>
            </w:r>
          </w:p>
        </w:tc>
      </w:tr>
      <w:tr w:rsidR="00934D1D" w:rsidRPr="00C65878" w14:paraId="336A484F" w14:textId="77777777" w:rsidTr="009A6562">
        <w:trPr>
          <w:trHeight w:val="454"/>
        </w:trPr>
        <w:tc>
          <w:tcPr>
            <w:tcW w:w="4106" w:type="dxa"/>
            <w:shd w:val="clear" w:color="auto" w:fill="auto"/>
            <w:vAlign w:val="center"/>
            <w:hideMark/>
          </w:tcPr>
          <w:p w14:paraId="5ECD45AF" w14:textId="77777777" w:rsidR="00934D1D" w:rsidRPr="00C65878" w:rsidRDefault="00934D1D" w:rsidP="00934D1D">
            <w:pPr>
              <w:pStyle w:val="normalwithoutspacing"/>
              <w:spacing w:before="57" w:after="57"/>
              <w:rPr>
                <w:rFonts w:eastAsia="SimSun"/>
                <w:sz w:val="20"/>
                <w:szCs w:val="20"/>
              </w:rPr>
            </w:pPr>
            <w:r w:rsidRPr="00C65878">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C65878">
              <w:rPr>
                <w:rFonts w:eastAsia="SimSun"/>
                <w:sz w:val="20"/>
                <w:szCs w:val="20"/>
              </w:rPr>
              <w:t>IoT</w:t>
            </w:r>
            <w:proofErr w:type="spellEnd"/>
            <w:r w:rsidRPr="00C65878">
              <w:rPr>
                <w:rFonts w:eastAsia="SimSun"/>
                <w:sz w:val="20"/>
                <w:szCs w:val="20"/>
              </w:rPr>
              <w:t> (4G/GPS) </w:t>
            </w:r>
          </w:p>
        </w:tc>
        <w:tc>
          <w:tcPr>
            <w:tcW w:w="942" w:type="dxa"/>
            <w:shd w:val="clear" w:color="auto" w:fill="auto"/>
            <w:vAlign w:val="center"/>
            <w:hideMark/>
          </w:tcPr>
          <w:p w14:paraId="03F736B3" w14:textId="77777777" w:rsidR="00934D1D" w:rsidRPr="00C65878" w:rsidRDefault="00934D1D" w:rsidP="00934D1D">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3DFA28A0" w14:textId="77777777" w:rsidR="00934D1D" w:rsidRPr="00C65878" w:rsidRDefault="00934D1D" w:rsidP="00934D1D">
            <w:pPr>
              <w:pStyle w:val="normalwithoutspacing"/>
              <w:spacing w:before="57" w:after="57"/>
              <w:jc w:val="center"/>
              <w:rPr>
                <w:rFonts w:eastAsia="SimSun"/>
                <w:sz w:val="20"/>
                <w:szCs w:val="20"/>
              </w:rPr>
            </w:pPr>
          </w:p>
        </w:tc>
        <w:tc>
          <w:tcPr>
            <w:tcW w:w="810" w:type="dxa"/>
            <w:shd w:val="clear" w:color="auto" w:fill="auto"/>
            <w:vAlign w:val="center"/>
          </w:tcPr>
          <w:p w14:paraId="40F5536C" w14:textId="5FE92474" w:rsidR="00934D1D" w:rsidRPr="00C65878" w:rsidRDefault="00934D1D" w:rsidP="00934D1D">
            <w:pPr>
              <w:pStyle w:val="normalwithoutspacing"/>
              <w:spacing w:before="57" w:after="57"/>
              <w:jc w:val="center"/>
              <w:rPr>
                <w:rFonts w:eastAsia="SimSun"/>
                <w:sz w:val="20"/>
                <w:szCs w:val="20"/>
              </w:rPr>
            </w:pPr>
            <w:r w:rsidRPr="002829AC">
              <w:rPr>
                <w:rFonts w:asciiTheme="minorHAnsi" w:hAnsiTheme="minorHAnsi" w:cstheme="minorHAnsi"/>
                <w:color w:val="000000"/>
                <w:sz w:val="20"/>
                <w:szCs w:val="20"/>
              </w:rPr>
              <w:t>59</w:t>
            </w:r>
          </w:p>
        </w:tc>
        <w:tc>
          <w:tcPr>
            <w:tcW w:w="1260" w:type="dxa"/>
            <w:shd w:val="clear" w:color="auto" w:fill="auto"/>
            <w:vAlign w:val="center"/>
          </w:tcPr>
          <w:p w14:paraId="1E8E3326" w14:textId="77777777" w:rsidR="00934D1D" w:rsidRPr="00C65878" w:rsidRDefault="00934D1D" w:rsidP="00934D1D">
            <w:pPr>
              <w:pStyle w:val="normalwithoutspacing"/>
              <w:spacing w:before="57" w:after="57"/>
              <w:jc w:val="center"/>
              <w:rPr>
                <w:rFonts w:eastAsia="SimSun"/>
                <w:sz w:val="20"/>
                <w:szCs w:val="20"/>
              </w:rPr>
            </w:pPr>
          </w:p>
        </w:tc>
        <w:tc>
          <w:tcPr>
            <w:tcW w:w="1440" w:type="dxa"/>
            <w:shd w:val="clear" w:color="auto" w:fill="auto"/>
            <w:vAlign w:val="center"/>
          </w:tcPr>
          <w:p w14:paraId="504CF545" w14:textId="77777777" w:rsidR="00934D1D" w:rsidRPr="00C65878" w:rsidRDefault="00934D1D" w:rsidP="00934D1D">
            <w:pPr>
              <w:pStyle w:val="normalwithoutspacing"/>
              <w:spacing w:before="57" w:after="57"/>
              <w:jc w:val="center"/>
              <w:rPr>
                <w:rFonts w:eastAsia="SimSun"/>
                <w:sz w:val="20"/>
                <w:szCs w:val="20"/>
              </w:rPr>
            </w:pPr>
          </w:p>
        </w:tc>
      </w:tr>
      <w:tr w:rsidR="00934D1D" w:rsidRPr="00C65878" w14:paraId="1E5BEC73" w14:textId="77777777" w:rsidTr="009A6562">
        <w:trPr>
          <w:trHeight w:val="454"/>
        </w:trPr>
        <w:tc>
          <w:tcPr>
            <w:tcW w:w="4106" w:type="dxa"/>
            <w:shd w:val="clear" w:color="auto" w:fill="auto"/>
            <w:vAlign w:val="center"/>
          </w:tcPr>
          <w:p w14:paraId="0F64DC4A" w14:textId="77777777" w:rsidR="00934D1D" w:rsidRPr="00C65878" w:rsidRDefault="00934D1D" w:rsidP="00934D1D">
            <w:pPr>
              <w:pStyle w:val="normalwithoutspacing"/>
              <w:spacing w:before="57" w:after="57"/>
              <w:rPr>
                <w:rFonts w:eastAsia="SimSun"/>
                <w:sz w:val="20"/>
                <w:szCs w:val="20"/>
              </w:rPr>
            </w:pPr>
            <w:r w:rsidRPr="00C65878">
              <w:rPr>
                <w:rFonts w:eastAsia="SimSun"/>
                <w:sz w:val="20"/>
                <w:szCs w:val="20"/>
              </w:rPr>
              <w:t>Ηλεκτρικό ποδήλατο ΑΜΕΑ Πόλης, Ειδικής σχεδίασης για Κοινόχρηστα Συστήματα Μίσθωσης</w:t>
            </w:r>
          </w:p>
        </w:tc>
        <w:tc>
          <w:tcPr>
            <w:tcW w:w="942" w:type="dxa"/>
            <w:shd w:val="clear" w:color="auto" w:fill="auto"/>
            <w:vAlign w:val="center"/>
          </w:tcPr>
          <w:p w14:paraId="2B63B157" w14:textId="77777777" w:rsidR="00934D1D" w:rsidRPr="00C65878" w:rsidRDefault="00934D1D" w:rsidP="00934D1D">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2A9721C3" w14:textId="77777777" w:rsidR="00934D1D" w:rsidRPr="00C65878" w:rsidRDefault="00934D1D" w:rsidP="00934D1D">
            <w:pPr>
              <w:pStyle w:val="normalwithoutspacing"/>
              <w:spacing w:before="57" w:after="57"/>
              <w:jc w:val="center"/>
              <w:rPr>
                <w:rFonts w:eastAsia="SimSun"/>
                <w:sz w:val="20"/>
                <w:szCs w:val="20"/>
              </w:rPr>
            </w:pPr>
          </w:p>
        </w:tc>
        <w:tc>
          <w:tcPr>
            <w:tcW w:w="810" w:type="dxa"/>
            <w:shd w:val="clear" w:color="auto" w:fill="auto"/>
            <w:vAlign w:val="center"/>
          </w:tcPr>
          <w:p w14:paraId="02F6F070" w14:textId="3F99136E" w:rsidR="00934D1D" w:rsidRPr="00C65878" w:rsidRDefault="00934D1D" w:rsidP="00934D1D">
            <w:pPr>
              <w:pStyle w:val="normalwithoutspacing"/>
              <w:spacing w:before="57" w:after="57"/>
              <w:jc w:val="center"/>
              <w:rPr>
                <w:rFonts w:eastAsia="SimSun"/>
                <w:sz w:val="20"/>
                <w:szCs w:val="20"/>
              </w:rPr>
            </w:pPr>
            <w:r w:rsidRPr="002829AC">
              <w:rPr>
                <w:rFonts w:asciiTheme="minorHAnsi" w:hAnsiTheme="minorHAnsi" w:cstheme="minorHAnsi"/>
                <w:color w:val="000000"/>
                <w:sz w:val="20"/>
                <w:szCs w:val="20"/>
              </w:rPr>
              <w:t>3</w:t>
            </w:r>
          </w:p>
        </w:tc>
        <w:tc>
          <w:tcPr>
            <w:tcW w:w="1260" w:type="dxa"/>
            <w:shd w:val="clear" w:color="auto" w:fill="auto"/>
            <w:vAlign w:val="center"/>
          </w:tcPr>
          <w:p w14:paraId="5672ADD0" w14:textId="77777777" w:rsidR="00934D1D" w:rsidRPr="00C65878" w:rsidRDefault="00934D1D" w:rsidP="00934D1D">
            <w:pPr>
              <w:pStyle w:val="normalwithoutspacing"/>
              <w:spacing w:before="57" w:after="57"/>
              <w:jc w:val="center"/>
              <w:rPr>
                <w:rFonts w:eastAsia="SimSun"/>
                <w:sz w:val="20"/>
                <w:szCs w:val="20"/>
              </w:rPr>
            </w:pPr>
          </w:p>
        </w:tc>
        <w:tc>
          <w:tcPr>
            <w:tcW w:w="1440" w:type="dxa"/>
            <w:shd w:val="clear" w:color="auto" w:fill="auto"/>
            <w:vAlign w:val="center"/>
          </w:tcPr>
          <w:p w14:paraId="0882D617" w14:textId="77777777" w:rsidR="00934D1D" w:rsidRPr="00C65878" w:rsidRDefault="00934D1D" w:rsidP="00934D1D">
            <w:pPr>
              <w:pStyle w:val="normalwithoutspacing"/>
              <w:spacing w:before="57" w:after="57"/>
              <w:jc w:val="center"/>
              <w:rPr>
                <w:rFonts w:eastAsia="SimSun"/>
                <w:sz w:val="20"/>
                <w:szCs w:val="20"/>
              </w:rPr>
            </w:pPr>
          </w:p>
        </w:tc>
      </w:tr>
      <w:tr w:rsidR="00934D1D" w:rsidRPr="00C65878" w14:paraId="4EE01AD1" w14:textId="77777777" w:rsidTr="009A6562">
        <w:trPr>
          <w:trHeight w:val="454"/>
        </w:trPr>
        <w:tc>
          <w:tcPr>
            <w:tcW w:w="4106" w:type="dxa"/>
            <w:shd w:val="clear" w:color="auto" w:fill="auto"/>
            <w:vAlign w:val="center"/>
            <w:hideMark/>
          </w:tcPr>
          <w:p w14:paraId="478AC52E" w14:textId="77777777" w:rsidR="00934D1D" w:rsidRPr="00C65878" w:rsidRDefault="00934D1D" w:rsidP="00934D1D">
            <w:pPr>
              <w:pStyle w:val="normalwithoutspacing"/>
              <w:spacing w:before="57" w:after="57"/>
              <w:rPr>
                <w:rFonts w:eastAsia="SimSun"/>
                <w:sz w:val="20"/>
                <w:szCs w:val="20"/>
              </w:rPr>
            </w:pPr>
            <w:proofErr w:type="spellStart"/>
            <w:r w:rsidRPr="00C65878">
              <w:rPr>
                <w:rFonts w:eastAsia="SimSun"/>
                <w:sz w:val="20"/>
                <w:szCs w:val="20"/>
              </w:rPr>
              <w:t>Αντιβανδαλιστική</w:t>
            </w:r>
            <w:proofErr w:type="spellEnd"/>
            <w:r w:rsidRPr="00C65878">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942" w:type="dxa"/>
            <w:shd w:val="clear" w:color="auto" w:fill="auto"/>
            <w:vAlign w:val="center"/>
            <w:hideMark/>
          </w:tcPr>
          <w:p w14:paraId="31BB418A" w14:textId="77777777" w:rsidR="00934D1D" w:rsidRPr="00C65878" w:rsidRDefault="00934D1D" w:rsidP="00934D1D">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77CE1E13" w14:textId="77777777" w:rsidR="00934D1D" w:rsidRPr="00C65878" w:rsidRDefault="00934D1D" w:rsidP="00934D1D">
            <w:pPr>
              <w:pStyle w:val="normalwithoutspacing"/>
              <w:spacing w:before="57" w:after="57"/>
              <w:jc w:val="center"/>
              <w:rPr>
                <w:rFonts w:eastAsia="SimSun"/>
                <w:sz w:val="20"/>
                <w:szCs w:val="20"/>
              </w:rPr>
            </w:pPr>
          </w:p>
        </w:tc>
        <w:tc>
          <w:tcPr>
            <w:tcW w:w="810" w:type="dxa"/>
            <w:shd w:val="clear" w:color="auto" w:fill="auto"/>
            <w:vAlign w:val="center"/>
          </w:tcPr>
          <w:p w14:paraId="3964C207" w14:textId="6B585C4B" w:rsidR="00934D1D" w:rsidRPr="00C65878" w:rsidRDefault="00934D1D" w:rsidP="00934D1D">
            <w:pPr>
              <w:pStyle w:val="normalwithoutspacing"/>
              <w:spacing w:before="57" w:after="57"/>
              <w:jc w:val="center"/>
              <w:rPr>
                <w:rFonts w:eastAsia="SimSun"/>
                <w:sz w:val="20"/>
                <w:szCs w:val="20"/>
              </w:rPr>
            </w:pPr>
            <w:r w:rsidRPr="002829AC">
              <w:rPr>
                <w:rFonts w:asciiTheme="minorHAnsi" w:hAnsiTheme="minorHAnsi" w:cstheme="minorHAnsi"/>
                <w:color w:val="000000"/>
                <w:sz w:val="20"/>
                <w:szCs w:val="20"/>
              </w:rPr>
              <w:t>67</w:t>
            </w:r>
          </w:p>
        </w:tc>
        <w:tc>
          <w:tcPr>
            <w:tcW w:w="1260" w:type="dxa"/>
            <w:shd w:val="clear" w:color="auto" w:fill="auto"/>
            <w:vAlign w:val="center"/>
          </w:tcPr>
          <w:p w14:paraId="69745B96" w14:textId="77777777" w:rsidR="00934D1D" w:rsidRPr="00C65878" w:rsidRDefault="00934D1D" w:rsidP="00934D1D">
            <w:pPr>
              <w:pStyle w:val="normalwithoutspacing"/>
              <w:spacing w:before="57" w:after="57"/>
              <w:jc w:val="center"/>
              <w:rPr>
                <w:rFonts w:eastAsia="SimSun"/>
                <w:sz w:val="20"/>
                <w:szCs w:val="20"/>
              </w:rPr>
            </w:pPr>
          </w:p>
        </w:tc>
        <w:tc>
          <w:tcPr>
            <w:tcW w:w="1440" w:type="dxa"/>
            <w:shd w:val="clear" w:color="auto" w:fill="auto"/>
            <w:vAlign w:val="center"/>
          </w:tcPr>
          <w:p w14:paraId="2FEA698D" w14:textId="77777777" w:rsidR="00934D1D" w:rsidRPr="00C65878" w:rsidRDefault="00934D1D" w:rsidP="00934D1D">
            <w:pPr>
              <w:pStyle w:val="normalwithoutspacing"/>
              <w:spacing w:before="57" w:after="57"/>
              <w:jc w:val="center"/>
              <w:rPr>
                <w:rFonts w:eastAsia="SimSun"/>
                <w:sz w:val="20"/>
                <w:szCs w:val="20"/>
              </w:rPr>
            </w:pPr>
          </w:p>
        </w:tc>
      </w:tr>
      <w:tr w:rsidR="00934D1D" w:rsidRPr="00C65878" w14:paraId="0DEE761B" w14:textId="77777777" w:rsidTr="009A6562">
        <w:trPr>
          <w:trHeight w:val="454"/>
        </w:trPr>
        <w:tc>
          <w:tcPr>
            <w:tcW w:w="4106" w:type="dxa"/>
            <w:shd w:val="clear" w:color="auto" w:fill="auto"/>
            <w:vAlign w:val="center"/>
            <w:hideMark/>
          </w:tcPr>
          <w:p w14:paraId="0671A08A" w14:textId="77777777" w:rsidR="00934D1D" w:rsidRPr="00C65878" w:rsidRDefault="00934D1D" w:rsidP="00934D1D">
            <w:pPr>
              <w:pStyle w:val="normalwithoutspacing"/>
              <w:spacing w:before="57" w:after="57"/>
              <w:rPr>
                <w:rFonts w:eastAsia="SimSun"/>
                <w:sz w:val="20"/>
                <w:szCs w:val="20"/>
              </w:rPr>
            </w:pPr>
            <w:r w:rsidRPr="00C65878">
              <w:rPr>
                <w:rFonts w:eastAsia="SimSun"/>
                <w:sz w:val="20"/>
                <w:szCs w:val="20"/>
              </w:rPr>
              <w:t>Σύστημα Φόρτισης Σταθμού Μίσθωσης με Ενσωματωμένο Βιομηχανικό Υπολογιστή και 4G </w:t>
            </w:r>
            <w:proofErr w:type="spellStart"/>
            <w:r w:rsidRPr="00C65878">
              <w:rPr>
                <w:rFonts w:eastAsia="SimSun"/>
                <w:sz w:val="20"/>
                <w:szCs w:val="20"/>
              </w:rPr>
              <w:t>router</w:t>
            </w:r>
            <w:proofErr w:type="spellEnd"/>
            <w:r w:rsidRPr="00C65878">
              <w:rPr>
                <w:rFonts w:eastAsia="SimSun"/>
                <w:sz w:val="20"/>
                <w:szCs w:val="20"/>
              </w:rPr>
              <w:t> </w:t>
            </w:r>
          </w:p>
        </w:tc>
        <w:tc>
          <w:tcPr>
            <w:tcW w:w="942" w:type="dxa"/>
            <w:shd w:val="clear" w:color="auto" w:fill="auto"/>
            <w:vAlign w:val="center"/>
            <w:hideMark/>
          </w:tcPr>
          <w:p w14:paraId="50289517" w14:textId="77777777" w:rsidR="00934D1D" w:rsidRPr="00C65878" w:rsidRDefault="00934D1D" w:rsidP="00934D1D">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3FEC6DB8" w14:textId="77777777" w:rsidR="00934D1D" w:rsidRPr="00C65878" w:rsidRDefault="00934D1D" w:rsidP="00934D1D">
            <w:pPr>
              <w:pStyle w:val="normalwithoutspacing"/>
              <w:spacing w:before="57" w:after="57"/>
              <w:jc w:val="center"/>
              <w:rPr>
                <w:rFonts w:eastAsia="SimSun"/>
                <w:sz w:val="20"/>
                <w:szCs w:val="20"/>
              </w:rPr>
            </w:pPr>
          </w:p>
        </w:tc>
        <w:tc>
          <w:tcPr>
            <w:tcW w:w="810" w:type="dxa"/>
            <w:shd w:val="clear" w:color="auto" w:fill="auto"/>
            <w:vAlign w:val="center"/>
          </w:tcPr>
          <w:p w14:paraId="6C3A07EE" w14:textId="326F07BC" w:rsidR="00934D1D" w:rsidRPr="00C65878" w:rsidRDefault="00934D1D" w:rsidP="00934D1D">
            <w:pPr>
              <w:pStyle w:val="normalwithoutspacing"/>
              <w:spacing w:before="57" w:after="57"/>
              <w:jc w:val="center"/>
              <w:rPr>
                <w:rFonts w:eastAsia="SimSun"/>
                <w:sz w:val="20"/>
                <w:szCs w:val="20"/>
              </w:rPr>
            </w:pPr>
            <w:r w:rsidRPr="002829AC">
              <w:rPr>
                <w:rFonts w:asciiTheme="minorHAnsi" w:hAnsiTheme="minorHAnsi" w:cstheme="minorHAnsi"/>
                <w:color w:val="000000"/>
                <w:sz w:val="20"/>
                <w:szCs w:val="20"/>
              </w:rPr>
              <w:t>8</w:t>
            </w:r>
          </w:p>
        </w:tc>
        <w:tc>
          <w:tcPr>
            <w:tcW w:w="1260" w:type="dxa"/>
            <w:shd w:val="clear" w:color="auto" w:fill="auto"/>
            <w:vAlign w:val="center"/>
          </w:tcPr>
          <w:p w14:paraId="094F185F" w14:textId="77777777" w:rsidR="00934D1D" w:rsidRPr="00C65878" w:rsidRDefault="00934D1D" w:rsidP="00934D1D">
            <w:pPr>
              <w:pStyle w:val="normalwithoutspacing"/>
              <w:spacing w:before="57" w:after="57"/>
              <w:jc w:val="center"/>
              <w:rPr>
                <w:rFonts w:eastAsia="SimSun"/>
                <w:sz w:val="20"/>
                <w:szCs w:val="20"/>
              </w:rPr>
            </w:pPr>
          </w:p>
        </w:tc>
        <w:tc>
          <w:tcPr>
            <w:tcW w:w="1440" w:type="dxa"/>
            <w:shd w:val="clear" w:color="auto" w:fill="auto"/>
            <w:vAlign w:val="center"/>
          </w:tcPr>
          <w:p w14:paraId="3A669EFF" w14:textId="77777777" w:rsidR="00934D1D" w:rsidRPr="00C65878" w:rsidRDefault="00934D1D" w:rsidP="00934D1D">
            <w:pPr>
              <w:pStyle w:val="normalwithoutspacing"/>
              <w:spacing w:before="57" w:after="57"/>
              <w:jc w:val="center"/>
              <w:rPr>
                <w:rFonts w:eastAsia="SimSun"/>
                <w:sz w:val="20"/>
                <w:szCs w:val="20"/>
              </w:rPr>
            </w:pPr>
          </w:p>
        </w:tc>
      </w:tr>
      <w:tr w:rsidR="00C65878" w:rsidRPr="00C65878" w14:paraId="044CD416" w14:textId="77777777" w:rsidTr="009A6562">
        <w:trPr>
          <w:trHeight w:val="454"/>
        </w:trPr>
        <w:tc>
          <w:tcPr>
            <w:tcW w:w="4106" w:type="dxa"/>
            <w:shd w:val="clear" w:color="auto" w:fill="auto"/>
            <w:vAlign w:val="center"/>
            <w:hideMark/>
          </w:tcPr>
          <w:p w14:paraId="68377166"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Web-</w:t>
            </w:r>
            <w:proofErr w:type="spellStart"/>
            <w:r w:rsidRPr="00C65878">
              <w:rPr>
                <w:rFonts w:eastAsia="SimSun"/>
                <w:sz w:val="20"/>
                <w:szCs w:val="20"/>
              </w:rPr>
              <w:t>Based</w:t>
            </w:r>
            <w:proofErr w:type="spellEnd"/>
            <w:r w:rsidRPr="00C65878">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C65878">
              <w:rPr>
                <w:rFonts w:eastAsia="SimSun"/>
                <w:sz w:val="20"/>
                <w:szCs w:val="20"/>
              </w:rPr>
              <w:t>SaaS</w:t>
            </w:r>
            <w:proofErr w:type="spellEnd"/>
            <w:r w:rsidRPr="00C65878">
              <w:rPr>
                <w:rFonts w:eastAsia="SimSun"/>
                <w:sz w:val="20"/>
                <w:szCs w:val="20"/>
              </w:rPr>
              <w:t> </w:t>
            </w:r>
          </w:p>
        </w:tc>
        <w:tc>
          <w:tcPr>
            <w:tcW w:w="942" w:type="dxa"/>
            <w:shd w:val="clear" w:color="auto" w:fill="auto"/>
            <w:vAlign w:val="center"/>
            <w:hideMark/>
          </w:tcPr>
          <w:p w14:paraId="32064CAB" w14:textId="77777777" w:rsidR="00C65878" w:rsidRPr="00C65878" w:rsidRDefault="00C65878" w:rsidP="00B962C8">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36B80434"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4C860EB0"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4DEE60EF"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4D099959"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604459B6" w14:textId="77777777" w:rsidTr="009A6562">
        <w:trPr>
          <w:trHeight w:val="454"/>
        </w:trPr>
        <w:tc>
          <w:tcPr>
            <w:tcW w:w="4106" w:type="dxa"/>
            <w:shd w:val="clear" w:color="auto" w:fill="auto"/>
            <w:vAlign w:val="center"/>
            <w:hideMark/>
          </w:tcPr>
          <w:p w14:paraId="127100EC" w14:textId="77777777" w:rsidR="00C65878" w:rsidRPr="00C65878" w:rsidRDefault="00C65878" w:rsidP="00B962C8">
            <w:pPr>
              <w:pStyle w:val="normalwithoutspacing"/>
              <w:spacing w:before="57" w:after="57"/>
              <w:rPr>
                <w:rFonts w:eastAsia="SimSun"/>
                <w:sz w:val="20"/>
                <w:szCs w:val="20"/>
              </w:rPr>
            </w:pPr>
            <w:proofErr w:type="spellStart"/>
            <w:r w:rsidRPr="00C65878">
              <w:rPr>
                <w:rFonts w:eastAsia="SimSun"/>
                <w:sz w:val="20"/>
                <w:szCs w:val="20"/>
              </w:rPr>
              <w:t>Mobile</w:t>
            </w:r>
            <w:proofErr w:type="spellEnd"/>
            <w:r w:rsidRPr="00C65878">
              <w:rPr>
                <w:rFonts w:eastAsia="SimSun"/>
                <w:sz w:val="20"/>
                <w:szCs w:val="20"/>
              </w:rPr>
              <w:t> Εφαρμογή (</w:t>
            </w:r>
            <w:proofErr w:type="spellStart"/>
            <w:r w:rsidRPr="00C65878">
              <w:rPr>
                <w:rFonts w:eastAsia="SimSun"/>
                <w:sz w:val="20"/>
                <w:szCs w:val="20"/>
              </w:rPr>
              <w:t>iOS</w:t>
            </w:r>
            <w:proofErr w:type="spellEnd"/>
            <w:r w:rsidRPr="00C65878">
              <w:rPr>
                <w:rFonts w:eastAsia="SimSun"/>
                <w:sz w:val="20"/>
                <w:szCs w:val="20"/>
              </w:rPr>
              <w:t>, </w:t>
            </w:r>
            <w:proofErr w:type="spellStart"/>
            <w:r w:rsidRPr="00C65878">
              <w:rPr>
                <w:rFonts w:eastAsia="SimSun"/>
                <w:sz w:val="20"/>
                <w:szCs w:val="20"/>
              </w:rPr>
              <w:t>Android</w:t>
            </w:r>
            <w:proofErr w:type="spellEnd"/>
            <w:r w:rsidRPr="00C65878">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C65878">
              <w:rPr>
                <w:rFonts w:eastAsia="SimSun"/>
                <w:sz w:val="20"/>
                <w:szCs w:val="20"/>
              </w:rPr>
              <w:t>SaaS</w:t>
            </w:r>
            <w:proofErr w:type="spellEnd"/>
            <w:r w:rsidRPr="00C65878">
              <w:rPr>
                <w:rFonts w:eastAsia="SimSun"/>
                <w:sz w:val="20"/>
                <w:szCs w:val="20"/>
              </w:rPr>
              <w:t> </w:t>
            </w:r>
          </w:p>
        </w:tc>
        <w:tc>
          <w:tcPr>
            <w:tcW w:w="942" w:type="dxa"/>
            <w:shd w:val="clear" w:color="auto" w:fill="auto"/>
            <w:vAlign w:val="center"/>
            <w:hideMark/>
          </w:tcPr>
          <w:p w14:paraId="143D28AA" w14:textId="77777777" w:rsidR="00C65878" w:rsidRPr="00C65878" w:rsidRDefault="00C65878" w:rsidP="00B962C8">
            <w:pPr>
              <w:pStyle w:val="normalwithoutspacing"/>
              <w:spacing w:before="57" w:after="57"/>
              <w:jc w:val="center"/>
              <w:rPr>
                <w:rFonts w:eastAsia="SimSun"/>
                <w:sz w:val="20"/>
                <w:szCs w:val="20"/>
              </w:rPr>
            </w:pPr>
            <w:proofErr w:type="spellStart"/>
            <w:r w:rsidRPr="00C65878">
              <w:rPr>
                <w:rFonts w:eastAsia="SimSun"/>
                <w:sz w:val="20"/>
                <w:szCs w:val="20"/>
              </w:rPr>
              <w:t>Τμχ</w:t>
            </w:r>
            <w:proofErr w:type="spellEnd"/>
            <w:r w:rsidRPr="00C65878">
              <w:rPr>
                <w:rFonts w:eastAsia="SimSun"/>
                <w:sz w:val="20"/>
                <w:szCs w:val="20"/>
              </w:rPr>
              <w:t>.</w:t>
            </w:r>
          </w:p>
        </w:tc>
        <w:tc>
          <w:tcPr>
            <w:tcW w:w="1080" w:type="dxa"/>
            <w:shd w:val="clear" w:color="auto" w:fill="auto"/>
            <w:vAlign w:val="center"/>
          </w:tcPr>
          <w:p w14:paraId="094DCDD0"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08DD660E"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2</w:t>
            </w:r>
          </w:p>
        </w:tc>
        <w:tc>
          <w:tcPr>
            <w:tcW w:w="1260" w:type="dxa"/>
            <w:shd w:val="clear" w:color="auto" w:fill="auto"/>
            <w:vAlign w:val="center"/>
          </w:tcPr>
          <w:p w14:paraId="30A0D11F"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24836848"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16B652FB" w14:textId="77777777" w:rsidTr="009A6562">
        <w:trPr>
          <w:trHeight w:val="454"/>
        </w:trPr>
        <w:tc>
          <w:tcPr>
            <w:tcW w:w="4106" w:type="dxa"/>
            <w:shd w:val="clear" w:color="auto" w:fill="auto"/>
            <w:vAlign w:val="center"/>
            <w:hideMark/>
          </w:tcPr>
          <w:p w14:paraId="393286DD"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942" w:type="dxa"/>
            <w:shd w:val="clear" w:color="auto" w:fill="auto"/>
            <w:vAlign w:val="center"/>
            <w:hideMark/>
          </w:tcPr>
          <w:p w14:paraId="626CADC4"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7E531E1A"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55B6CCD8"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60DD6EFB"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29F77E55"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3A2D97DE" w14:textId="77777777" w:rsidTr="009A6562">
        <w:trPr>
          <w:trHeight w:val="454"/>
        </w:trPr>
        <w:tc>
          <w:tcPr>
            <w:tcW w:w="4106" w:type="dxa"/>
            <w:shd w:val="clear" w:color="auto" w:fill="auto"/>
            <w:vAlign w:val="center"/>
            <w:hideMark/>
          </w:tcPr>
          <w:p w14:paraId="6B9A2153"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lastRenderedPageBreak/>
              <w:t>Εγκατάσταση Εξοπλισμού </w:t>
            </w:r>
          </w:p>
        </w:tc>
        <w:tc>
          <w:tcPr>
            <w:tcW w:w="942" w:type="dxa"/>
            <w:shd w:val="clear" w:color="auto" w:fill="auto"/>
            <w:vAlign w:val="center"/>
            <w:hideMark/>
          </w:tcPr>
          <w:p w14:paraId="12FD6B8F"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1F1410E9"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5FD98AD1"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37AF5B67"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5D525256"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36173A27" w14:textId="77777777" w:rsidTr="009A6562">
        <w:trPr>
          <w:trHeight w:val="454"/>
        </w:trPr>
        <w:tc>
          <w:tcPr>
            <w:tcW w:w="4106" w:type="dxa"/>
            <w:shd w:val="clear" w:color="auto" w:fill="auto"/>
            <w:vAlign w:val="center"/>
            <w:hideMark/>
          </w:tcPr>
          <w:p w14:paraId="0227E556"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Υπηρεσίες Εκπόνησης Μελέτης Εφαρμογής </w:t>
            </w:r>
          </w:p>
        </w:tc>
        <w:tc>
          <w:tcPr>
            <w:tcW w:w="942" w:type="dxa"/>
            <w:shd w:val="clear" w:color="auto" w:fill="auto"/>
            <w:vAlign w:val="center"/>
            <w:hideMark/>
          </w:tcPr>
          <w:p w14:paraId="4F95C4DF"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3FAE746F"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22B59381"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2AE872CA"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32886854"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3E342387" w14:textId="77777777" w:rsidTr="009A6562">
        <w:trPr>
          <w:trHeight w:val="454"/>
        </w:trPr>
        <w:tc>
          <w:tcPr>
            <w:tcW w:w="4106" w:type="dxa"/>
            <w:shd w:val="clear" w:color="auto" w:fill="auto"/>
            <w:vAlign w:val="center"/>
            <w:hideMark/>
          </w:tcPr>
          <w:p w14:paraId="341EC9A1"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Υπηρεσίες Εκπαίδευσης &amp; πιλοτικής λειτουργίας </w:t>
            </w:r>
          </w:p>
        </w:tc>
        <w:tc>
          <w:tcPr>
            <w:tcW w:w="942" w:type="dxa"/>
            <w:shd w:val="clear" w:color="auto" w:fill="auto"/>
            <w:vAlign w:val="center"/>
            <w:hideMark/>
          </w:tcPr>
          <w:p w14:paraId="1C29E8B4"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0ED0F23F"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00EA1EDA"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30AE3B02"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271A7CD8"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0274D071" w14:textId="77777777" w:rsidTr="009A6562">
        <w:trPr>
          <w:trHeight w:val="454"/>
        </w:trPr>
        <w:tc>
          <w:tcPr>
            <w:tcW w:w="4106" w:type="dxa"/>
            <w:shd w:val="clear" w:color="auto" w:fill="auto"/>
            <w:vAlign w:val="center"/>
            <w:hideMark/>
          </w:tcPr>
          <w:p w14:paraId="7143C4F3"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Συνδέσεις 4G για 1 Έτος </w:t>
            </w:r>
          </w:p>
        </w:tc>
        <w:tc>
          <w:tcPr>
            <w:tcW w:w="942" w:type="dxa"/>
            <w:shd w:val="clear" w:color="auto" w:fill="auto"/>
            <w:vAlign w:val="center"/>
            <w:hideMark/>
          </w:tcPr>
          <w:p w14:paraId="4FE78AC6"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00C3A85F"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6D1F0134"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597E06AD"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52D2F7AF"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25C15550" w14:textId="77777777" w:rsidTr="009A6562">
        <w:trPr>
          <w:trHeight w:val="454"/>
        </w:trPr>
        <w:tc>
          <w:tcPr>
            <w:tcW w:w="4106" w:type="dxa"/>
            <w:shd w:val="clear" w:color="auto" w:fill="auto"/>
            <w:vAlign w:val="center"/>
            <w:hideMark/>
          </w:tcPr>
          <w:p w14:paraId="566D26B0"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942" w:type="dxa"/>
            <w:shd w:val="clear" w:color="auto" w:fill="auto"/>
            <w:vAlign w:val="center"/>
            <w:hideMark/>
          </w:tcPr>
          <w:p w14:paraId="34720B27"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1622A027"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4966A87F"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025AF00D"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75B7C304"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7032C5B2" w14:textId="77777777" w:rsidTr="009A6562">
        <w:trPr>
          <w:trHeight w:val="454"/>
        </w:trPr>
        <w:tc>
          <w:tcPr>
            <w:tcW w:w="4106" w:type="dxa"/>
            <w:shd w:val="clear" w:color="auto" w:fill="auto"/>
            <w:vAlign w:val="center"/>
            <w:hideMark/>
          </w:tcPr>
          <w:p w14:paraId="04F294FD" w14:textId="77777777" w:rsidR="00C65878" w:rsidRPr="00C65878" w:rsidRDefault="00C65878" w:rsidP="00B962C8">
            <w:pPr>
              <w:pStyle w:val="normalwithoutspacing"/>
              <w:spacing w:before="57" w:after="57"/>
              <w:rPr>
                <w:rFonts w:eastAsia="SimSun"/>
                <w:sz w:val="20"/>
                <w:szCs w:val="20"/>
              </w:rPr>
            </w:pPr>
            <w:r w:rsidRPr="00C65878">
              <w:rPr>
                <w:rFonts w:eastAsia="SimSun"/>
                <w:sz w:val="20"/>
                <w:szCs w:val="20"/>
              </w:rPr>
              <w:t>Δράσεις Δημοσιότητας </w:t>
            </w:r>
          </w:p>
        </w:tc>
        <w:tc>
          <w:tcPr>
            <w:tcW w:w="942" w:type="dxa"/>
            <w:shd w:val="clear" w:color="auto" w:fill="auto"/>
            <w:vAlign w:val="center"/>
            <w:hideMark/>
          </w:tcPr>
          <w:p w14:paraId="694A66DA" w14:textId="77777777" w:rsidR="00C65878" w:rsidRPr="00C65878" w:rsidRDefault="00C65878" w:rsidP="00B962C8">
            <w:pPr>
              <w:pStyle w:val="normalwithoutspacing"/>
              <w:spacing w:before="57" w:after="57"/>
              <w:jc w:val="center"/>
              <w:rPr>
                <w:rFonts w:eastAsia="SimSun"/>
                <w:sz w:val="20"/>
                <w:szCs w:val="20"/>
              </w:rPr>
            </w:pPr>
            <w:r w:rsidRPr="00C65878">
              <w:rPr>
                <w:rFonts w:eastAsia="SimSun"/>
                <w:sz w:val="20"/>
                <w:szCs w:val="20"/>
              </w:rPr>
              <w:t>Κατ' αποκοπή</w:t>
            </w:r>
          </w:p>
        </w:tc>
        <w:tc>
          <w:tcPr>
            <w:tcW w:w="1080" w:type="dxa"/>
            <w:shd w:val="clear" w:color="auto" w:fill="auto"/>
            <w:vAlign w:val="center"/>
          </w:tcPr>
          <w:p w14:paraId="6658BB32" w14:textId="77777777" w:rsidR="00C65878" w:rsidRPr="00C65878" w:rsidRDefault="00C65878" w:rsidP="00B962C8">
            <w:pPr>
              <w:pStyle w:val="normalwithoutspacing"/>
              <w:spacing w:before="57" w:after="57"/>
              <w:jc w:val="center"/>
              <w:rPr>
                <w:rFonts w:eastAsia="SimSun"/>
                <w:sz w:val="20"/>
                <w:szCs w:val="20"/>
              </w:rPr>
            </w:pPr>
          </w:p>
        </w:tc>
        <w:tc>
          <w:tcPr>
            <w:tcW w:w="810" w:type="dxa"/>
            <w:shd w:val="clear" w:color="auto" w:fill="auto"/>
            <w:vAlign w:val="center"/>
          </w:tcPr>
          <w:p w14:paraId="75124C9F" w14:textId="77777777" w:rsidR="00C65878" w:rsidRPr="00C65878" w:rsidRDefault="00C65878" w:rsidP="00B962C8">
            <w:pPr>
              <w:pStyle w:val="normalwithoutspacing"/>
              <w:spacing w:before="57" w:after="57"/>
              <w:jc w:val="center"/>
              <w:rPr>
                <w:rFonts w:eastAsia="SimSun"/>
                <w:sz w:val="20"/>
                <w:szCs w:val="20"/>
              </w:rPr>
            </w:pPr>
            <w:r w:rsidRPr="00C65878">
              <w:rPr>
                <w:sz w:val="20"/>
                <w:szCs w:val="20"/>
              </w:rPr>
              <w:t>1</w:t>
            </w:r>
          </w:p>
        </w:tc>
        <w:tc>
          <w:tcPr>
            <w:tcW w:w="1260" w:type="dxa"/>
            <w:shd w:val="clear" w:color="auto" w:fill="auto"/>
            <w:vAlign w:val="center"/>
          </w:tcPr>
          <w:p w14:paraId="5A125956" w14:textId="77777777" w:rsidR="00C65878" w:rsidRPr="00C65878" w:rsidRDefault="00C65878" w:rsidP="00B962C8">
            <w:pPr>
              <w:pStyle w:val="normalwithoutspacing"/>
              <w:spacing w:before="57" w:after="57"/>
              <w:jc w:val="center"/>
              <w:rPr>
                <w:rFonts w:eastAsia="SimSun"/>
                <w:sz w:val="20"/>
                <w:szCs w:val="20"/>
              </w:rPr>
            </w:pPr>
          </w:p>
        </w:tc>
        <w:tc>
          <w:tcPr>
            <w:tcW w:w="1440" w:type="dxa"/>
            <w:shd w:val="clear" w:color="auto" w:fill="auto"/>
            <w:vAlign w:val="center"/>
          </w:tcPr>
          <w:p w14:paraId="0CFA0F89" w14:textId="77777777" w:rsidR="00C65878" w:rsidRPr="00C65878" w:rsidRDefault="00C65878" w:rsidP="00B962C8">
            <w:pPr>
              <w:pStyle w:val="normalwithoutspacing"/>
              <w:spacing w:before="57" w:after="57"/>
              <w:jc w:val="center"/>
              <w:rPr>
                <w:rFonts w:eastAsia="SimSun"/>
                <w:sz w:val="20"/>
                <w:szCs w:val="20"/>
              </w:rPr>
            </w:pPr>
          </w:p>
        </w:tc>
      </w:tr>
      <w:tr w:rsidR="00C65878" w:rsidRPr="00C65878" w14:paraId="3989CA2B" w14:textId="77777777" w:rsidTr="00C043F9">
        <w:trPr>
          <w:trHeight w:val="454"/>
        </w:trPr>
        <w:tc>
          <w:tcPr>
            <w:tcW w:w="8198" w:type="dxa"/>
            <w:gridSpan w:val="5"/>
            <w:shd w:val="clear" w:color="auto" w:fill="auto"/>
            <w:vAlign w:val="center"/>
            <w:hideMark/>
          </w:tcPr>
          <w:p w14:paraId="66D73014" w14:textId="77777777" w:rsidR="00C65878" w:rsidRPr="00C65878" w:rsidRDefault="00C65878" w:rsidP="009A6562">
            <w:pPr>
              <w:pStyle w:val="normalwithoutspacing"/>
              <w:spacing w:before="57" w:after="57"/>
              <w:jc w:val="right"/>
              <w:rPr>
                <w:rFonts w:eastAsia="SimSun"/>
                <w:sz w:val="20"/>
                <w:szCs w:val="20"/>
              </w:rPr>
            </w:pPr>
            <w:r w:rsidRPr="00C65878">
              <w:rPr>
                <w:rFonts w:eastAsia="SimSun"/>
                <w:b/>
                <w:bCs/>
                <w:sz w:val="20"/>
                <w:szCs w:val="20"/>
              </w:rPr>
              <w:t>ΓΕΝΙΚΟ ΣΥΝΟΛΟ:</w:t>
            </w:r>
            <w:r w:rsidRPr="00C65878">
              <w:rPr>
                <w:rFonts w:eastAsia="SimSun"/>
                <w:sz w:val="20"/>
                <w:szCs w:val="20"/>
              </w:rPr>
              <w:t> </w:t>
            </w:r>
          </w:p>
        </w:tc>
        <w:tc>
          <w:tcPr>
            <w:tcW w:w="1440" w:type="dxa"/>
            <w:vAlign w:val="center"/>
          </w:tcPr>
          <w:p w14:paraId="685C5730" w14:textId="77777777" w:rsidR="00C65878" w:rsidRPr="00C65878" w:rsidRDefault="00C65878" w:rsidP="00B962C8">
            <w:pPr>
              <w:pStyle w:val="normalwithoutspacing"/>
              <w:spacing w:before="57" w:after="57"/>
              <w:jc w:val="center"/>
              <w:rPr>
                <w:rFonts w:eastAsia="SimSun"/>
                <w:b/>
                <w:bCs/>
                <w:sz w:val="20"/>
                <w:szCs w:val="20"/>
              </w:rPr>
            </w:pPr>
          </w:p>
        </w:tc>
      </w:tr>
    </w:tbl>
    <w:p w14:paraId="761DA584" w14:textId="77777777" w:rsidR="00CC5796" w:rsidRPr="00F35F30" w:rsidRDefault="00CC5796" w:rsidP="00CC5796">
      <w:pPr>
        <w:spacing w:before="57" w:after="57"/>
        <w:rPr>
          <w:lang w:val="el-GR"/>
        </w:rPr>
      </w:pPr>
    </w:p>
    <w:p w14:paraId="6A63A73F" w14:textId="77777777" w:rsidR="00CC5796" w:rsidRPr="00F35F30" w:rsidRDefault="00CC5796" w:rsidP="00CC5796">
      <w:pPr>
        <w:spacing w:before="57" w:after="57"/>
        <w:rPr>
          <w:lang w:val="el-GR"/>
        </w:rPr>
      </w:pPr>
    </w:p>
    <w:p w14:paraId="0C14041E" w14:textId="77777777" w:rsidR="00CC5796" w:rsidRPr="00F35F30" w:rsidRDefault="00CC5796" w:rsidP="00CC5796">
      <w:pPr>
        <w:spacing w:before="57" w:after="57"/>
        <w:rPr>
          <w:lang w:val="el-GR"/>
        </w:rPr>
      </w:pPr>
    </w:p>
    <w:p w14:paraId="76EE9969" w14:textId="77777777" w:rsidR="00CC5796" w:rsidRPr="00F35F30" w:rsidRDefault="00CC5796" w:rsidP="00CC5796">
      <w:pPr>
        <w:spacing w:line="239" w:lineRule="auto"/>
        <w:ind w:left="5820"/>
        <w:jc w:val="right"/>
        <w:rPr>
          <w:rFonts w:ascii="Arial Narrow" w:hAnsi="Arial Narrow" w:cs="Arial"/>
          <w:szCs w:val="22"/>
          <w:lang w:val="el-GR" w:eastAsia="el-GR"/>
        </w:rPr>
      </w:pPr>
      <w:bookmarkStart w:id="2" w:name="_Hlk66273334"/>
      <w:r w:rsidRPr="00F35F30">
        <w:rPr>
          <w:rFonts w:ascii="Arial Narrow" w:hAnsi="Arial Narrow" w:cs="Arial"/>
          <w:szCs w:val="22"/>
          <w:lang w:val="el-GR" w:eastAsia="el-GR"/>
        </w:rPr>
        <w:t>……………………., ……/……./……</w:t>
      </w:r>
    </w:p>
    <w:p w14:paraId="602F851E" w14:textId="77777777" w:rsidR="009A6562" w:rsidRDefault="009A6562" w:rsidP="009A6562">
      <w:pPr>
        <w:spacing w:before="57" w:after="57"/>
        <w:jc w:val="left"/>
        <w:rPr>
          <w:rFonts w:cs="Arial"/>
          <w:szCs w:val="22"/>
          <w:lang w:val="el-GR" w:eastAsia="el-GR"/>
        </w:rPr>
      </w:pPr>
    </w:p>
    <w:p w14:paraId="3B963231" w14:textId="77777777" w:rsidR="009A6562" w:rsidRDefault="009A6562" w:rsidP="009A6562">
      <w:pPr>
        <w:spacing w:before="57" w:after="57"/>
        <w:jc w:val="left"/>
        <w:rPr>
          <w:rFonts w:cs="Arial"/>
          <w:szCs w:val="22"/>
          <w:lang w:val="el-GR" w:eastAsia="el-GR"/>
        </w:rPr>
      </w:pPr>
    </w:p>
    <w:p w14:paraId="7C1961CA" w14:textId="77777777" w:rsidR="009A6562" w:rsidRDefault="009A6562" w:rsidP="009A6562">
      <w:pPr>
        <w:spacing w:before="57" w:after="57"/>
        <w:jc w:val="left"/>
        <w:rPr>
          <w:rFonts w:cs="Arial"/>
          <w:szCs w:val="22"/>
          <w:lang w:val="el-GR" w:eastAsia="el-GR"/>
        </w:rPr>
      </w:pPr>
    </w:p>
    <w:p w14:paraId="2DAFA221" w14:textId="1ADE5BF9" w:rsidR="00CC5796" w:rsidRPr="00F35F30" w:rsidRDefault="009A6562" w:rsidP="006D48DF">
      <w:pPr>
        <w:spacing w:before="57" w:after="57"/>
        <w:jc w:val="left"/>
        <w:rPr>
          <w:lang w:val="el-GR"/>
        </w:rPr>
      </w:pPr>
      <w:r>
        <w:rPr>
          <w:rFonts w:cs="Arial"/>
          <w:szCs w:val="22"/>
          <w:lang w:val="el-GR" w:eastAsia="el-GR"/>
        </w:rPr>
        <w:t xml:space="preserve">                                                                                                                                                        </w:t>
      </w:r>
      <w:r w:rsidR="00CC5796" w:rsidRPr="00F35F30">
        <w:rPr>
          <w:rFonts w:cs="Arial"/>
          <w:szCs w:val="22"/>
          <w:lang w:val="el-GR" w:eastAsia="el-GR"/>
        </w:rPr>
        <w:t>Ο ΠΡΟΣΦΕΡΩΝ</w:t>
      </w:r>
      <w:bookmarkEnd w:id="2"/>
    </w:p>
    <w:p w14:paraId="45EB9545" w14:textId="77777777" w:rsidR="00CC5796" w:rsidRPr="00F35F30" w:rsidRDefault="00CC5796" w:rsidP="00CC5796">
      <w:pPr>
        <w:spacing w:before="57" w:after="57"/>
        <w:rPr>
          <w:lang w:val="el-GR"/>
        </w:rPr>
      </w:pPr>
    </w:p>
    <w:p w14:paraId="79CA4FC4" w14:textId="77777777" w:rsidR="00CC5796" w:rsidRPr="00F35F30" w:rsidRDefault="00CC5796" w:rsidP="00CC5796">
      <w:pPr>
        <w:spacing w:before="57" w:after="57"/>
        <w:rPr>
          <w:lang w:val="el-GR"/>
        </w:rPr>
      </w:pPr>
    </w:p>
    <w:p w14:paraId="616316AD" w14:textId="77777777" w:rsidR="00CC5796" w:rsidRPr="00F35F30" w:rsidRDefault="00CC5796" w:rsidP="00CC5796">
      <w:pPr>
        <w:spacing w:before="57" w:after="57"/>
        <w:rPr>
          <w:lang w:val="el-GR"/>
        </w:rPr>
      </w:pPr>
    </w:p>
    <w:p w14:paraId="3169CA15" w14:textId="77777777" w:rsidR="00CC5796" w:rsidRPr="00F35F30" w:rsidRDefault="00CC5796" w:rsidP="00CC5796">
      <w:pPr>
        <w:spacing w:before="57" w:after="57"/>
        <w:rPr>
          <w:lang w:val="el-GR"/>
        </w:rPr>
      </w:pPr>
    </w:p>
    <w:p w14:paraId="427A5C4C" w14:textId="77777777" w:rsidR="00CC5796" w:rsidRPr="00F35F30" w:rsidRDefault="00CC5796" w:rsidP="00CC5796">
      <w:pPr>
        <w:spacing w:before="57" w:after="57"/>
        <w:rPr>
          <w:lang w:val="el-GR"/>
        </w:rPr>
      </w:pPr>
    </w:p>
    <w:sectPr w:rsidR="00CC5796" w:rsidRPr="00F35F30" w:rsidSect="006D6836">
      <w:headerReference w:type="even" r:id="rId11"/>
      <w:headerReference w:type="default" r:id="rId12"/>
      <w:footerReference w:type="even" r:id="rId13"/>
      <w:footerReference w:type="default" r:id="rId14"/>
      <w:headerReference w:type="first" r:id="rId15"/>
      <w:footerReference w:type="first" r:id="rId16"/>
      <w:pgSz w:w="11900" w:h="16840"/>
      <w:pgMar w:top="668" w:right="1268" w:bottom="668" w:left="1203" w:header="240" w:footer="3"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91FF8" w16cid:durableId="27166F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D646" w14:textId="77777777" w:rsidR="0070062E" w:rsidRDefault="0070062E">
      <w:pPr>
        <w:spacing w:after="0"/>
      </w:pPr>
      <w:r>
        <w:separator/>
      </w:r>
    </w:p>
  </w:endnote>
  <w:endnote w:type="continuationSeparator" w:id="0">
    <w:p w14:paraId="367CC35D" w14:textId="77777777" w:rsidR="0070062E" w:rsidRDefault="00700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0000000" w:usb1="00000000" w:usb2="00000000" w:usb3="00000000" w:csb0="00010001" w:csb1="00000000"/>
  </w:font>
  <w:font w:name="Noto Sans Symbols">
    <w:altName w:val="Calibri"/>
    <w:charset w:val="00"/>
    <w:family w:val="swiss"/>
    <w:pitch w:val="variable"/>
    <w:sig w:usb0="00000003" w:usb1="0200E4B4"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Calibri-Bold">
    <w:altName w:val="Calibri"/>
    <w:panose1 w:val="00000000000000000000"/>
    <w:charset w:val="00"/>
    <w:family w:val="roman"/>
    <w:notTrueType/>
    <w:pitch w:val="default"/>
  </w:font>
  <w:font w:name="BierstadtAlt5">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4A58" w14:textId="77777777" w:rsidR="0070062E" w:rsidRDefault="007006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7A28" w14:textId="77777777" w:rsidR="0070062E" w:rsidRDefault="0070062E">
    <w:pPr>
      <w:pStyle w:val="af3"/>
      <w:spacing w:after="0"/>
      <w:jc w:val="center"/>
      <w:rPr>
        <w:rFonts w:eastAsia="Times New Roman"/>
        <w:kern w:val="1"/>
        <w:sz w:val="18"/>
        <w:szCs w:val="18"/>
        <w:lang w:val="el-GR" w:eastAsia="zh-CN"/>
      </w:rPr>
    </w:pPr>
  </w:p>
  <w:p w14:paraId="0C951F49" w14:textId="30196528" w:rsidR="0070062E" w:rsidRDefault="0070062E">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81FC8">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9CA4" w14:textId="77777777" w:rsidR="0070062E" w:rsidRDefault="007006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2B94" w14:textId="77777777" w:rsidR="0070062E" w:rsidRDefault="0070062E">
      <w:pPr>
        <w:spacing w:after="0"/>
      </w:pPr>
      <w:r>
        <w:separator/>
      </w:r>
    </w:p>
  </w:footnote>
  <w:footnote w:type="continuationSeparator" w:id="0">
    <w:p w14:paraId="25706EBB" w14:textId="77777777" w:rsidR="0070062E" w:rsidRDefault="00700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A6B0" w14:textId="77777777" w:rsidR="0070062E" w:rsidRDefault="007006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1072" w14:textId="77777777" w:rsidR="0070062E" w:rsidRDefault="007006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BCA6" w14:textId="77777777" w:rsidR="0070062E" w:rsidRDefault="007006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FF467C6"/>
    <w:name w:val="WW8Num5"/>
    <w:lvl w:ilvl="0">
      <w:start w:val="1"/>
      <w:numFmt w:val="decimal"/>
      <w:lvlText w:val="%1."/>
      <w:lvlJc w:val="left"/>
      <w:pPr>
        <w:tabs>
          <w:tab w:val="num" w:pos="-218"/>
        </w:tabs>
        <w:ind w:left="502" w:hanging="360"/>
      </w:pPr>
      <w:rPr>
        <w:b w:val="0"/>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307D5F"/>
    <w:multiLevelType w:val="multilevel"/>
    <w:tmpl w:val="FBA20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2A4EA3"/>
    <w:multiLevelType w:val="hybridMultilevel"/>
    <w:tmpl w:val="25AED07C"/>
    <w:lvl w:ilvl="0" w:tplc="4E301C10">
      <w:start w:val="1"/>
      <w:numFmt w:val="bullet"/>
      <w:lvlText w:val="-"/>
      <w:lvlJc w:val="left"/>
      <w:pPr>
        <w:ind w:left="720" w:hanging="360"/>
      </w:pPr>
      <w:rPr>
        <w:rFonts w:ascii="Courier New" w:hAnsi="Courier New"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277B66B5"/>
    <w:multiLevelType w:val="hybridMultilevel"/>
    <w:tmpl w:val="90B01672"/>
    <w:lvl w:ilvl="0" w:tplc="960A8066">
      <w:start w:val="1"/>
      <w:numFmt w:val="decimal"/>
      <w:lvlText w:val="%1."/>
      <w:lvlJc w:val="left"/>
      <w:pPr>
        <w:tabs>
          <w:tab w:val="num" w:pos="720"/>
        </w:tabs>
        <w:ind w:left="720" w:hanging="720"/>
      </w:pPr>
      <w:rPr>
        <w:b w:val="0"/>
      </w:rPr>
    </w:lvl>
    <w:lvl w:ilvl="1" w:tplc="04080003">
      <w:numFmt w:val="decimal"/>
      <w:lvlText w:val="o"/>
      <w:lvlJc w:val="left"/>
      <w:pPr>
        <w:tabs>
          <w:tab w:val="num" w:pos="2160"/>
        </w:tabs>
        <w:ind w:left="2160" w:hanging="360"/>
      </w:pPr>
      <w:rPr>
        <w:rFonts w:ascii="Courier New" w:hAnsi="Courier New" w:cs="Courier New" w:hint="default"/>
      </w:rPr>
    </w:lvl>
    <w:lvl w:ilvl="2" w:tplc="04080005">
      <w:start w:val="1"/>
      <w:numFmt w:val="decimal"/>
      <w:lvlText w:val="%3."/>
      <w:lvlJc w:val="left"/>
      <w:pPr>
        <w:tabs>
          <w:tab w:val="num" w:pos="2880"/>
        </w:tabs>
        <w:ind w:left="2880" w:hanging="360"/>
      </w:pPr>
    </w:lvl>
    <w:lvl w:ilvl="3" w:tplc="04080001">
      <w:start w:val="1"/>
      <w:numFmt w:val="decimal"/>
      <w:lvlText w:val="%4."/>
      <w:lvlJc w:val="left"/>
      <w:pPr>
        <w:tabs>
          <w:tab w:val="num" w:pos="3600"/>
        </w:tabs>
        <w:ind w:left="3600" w:hanging="360"/>
      </w:pPr>
    </w:lvl>
    <w:lvl w:ilvl="4" w:tplc="04080003">
      <w:start w:val="1"/>
      <w:numFmt w:val="decimal"/>
      <w:lvlText w:val="%5."/>
      <w:lvlJc w:val="left"/>
      <w:pPr>
        <w:tabs>
          <w:tab w:val="num" w:pos="4320"/>
        </w:tabs>
        <w:ind w:left="4320" w:hanging="360"/>
      </w:pPr>
    </w:lvl>
    <w:lvl w:ilvl="5" w:tplc="04080005">
      <w:start w:val="1"/>
      <w:numFmt w:val="decimal"/>
      <w:lvlText w:val="%6."/>
      <w:lvlJc w:val="left"/>
      <w:pPr>
        <w:tabs>
          <w:tab w:val="num" w:pos="5040"/>
        </w:tabs>
        <w:ind w:left="5040" w:hanging="360"/>
      </w:pPr>
    </w:lvl>
    <w:lvl w:ilvl="6" w:tplc="04080001">
      <w:start w:val="1"/>
      <w:numFmt w:val="decimal"/>
      <w:lvlText w:val="%7."/>
      <w:lvlJc w:val="left"/>
      <w:pPr>
        <w:tabs>
          <w:tab w:val="num" w:pos="5760"/>
        </w:tabs>
        <w:ind w:left="5760" w:hanging="360"/>
      </w:pPr>
    </w:lvl>
    <w:lvl w:ilvl="7" w:tplc="04080003">
      <w:start w:val="1"/>
      <w:numFmt w:val="decimal"/>
      <w:lvlText w:val="%8."/>
      <w:lvlJc w:val="left"/>
      <w:pPr>
        <w:tabs>
          <w:tab w:val="num" w:pos="6480"/>
        </w:tabs>
        <w:ind w:left="6480" w:hanging="360"/>
      </w:pPr>
    </w:lvl>
    <w:lvl w:ilvl="8" w:tplc="04080005">
      <w:start w:val="1"/>
      <w:numFmt w:val="decimal"/>
      <w:lvlText w:val="%9."/>
      <w:lvlJc w:val="left"/>
      <w:pPr>
        <w:tabs>
          <w:tab w:val="num" w:pos="7200"/>
        </w:tabs>
        <w:ind w:left="7200" w:hanging="360"/>
      </w:pPr>
    </w:lvl>
  </w:abstractNum>
  <w:abstractNum w:abstractNumId="2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943C9F"/>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C01443"/>
    <w:multiLevelType w:val="multilevel"/>
    <w:tmpl w:val="0FF0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0712C5"/>
    <w:multiLevelType w:val="singleLevel"/>
    <w:tmpl w:val="79CCE350"/>
    <w:lvl w:ilvl="0">
      <w:numFmt w:val="bullet"/>
      <w:lvlText w:val="-"/>
      <w:lvlJc w:val="left"/>
      <w:pPr>
        <w:tabs>
          <w:tab w:val="num" w:pos="360"/>
        </w:tabs>
        <w:ind w:left="360" w:hanging="360"/>
      </w:pPr>
      <w:rPr>
        <w:b w:val="0"/>
      </w:rPr>
    </w:lvl>
  </w:abstractNum>
  <w:abstractNum w:abstractNumId="26" w15:restartNumberingAfterBreak="0">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2569AF"/>
    <w:multiLevelType w:val="multilevel"/>
    <w:tmpl w:val="6D76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EB1442"/>
    <w:multiLevelType w:val="singleLevel"/>
    <w:tmpl w:val="79CCE350"/>
    <w:lvl w:ilvl="0">
      <w:numFmt w:val="bullet"/>
      <w:lvlText w:val="-"/>
      <w:lvlJc w:val="left"/>
      <w:pPr>
        <w:tabs>
          <w:tab w:val="num" w:pos="360"/>
        </w:tabs>
        <w:ind w:left="360" w:hanging="360"/>
      </w:pPr>
    </w:lvl>
  </w:abstractNum>
  <w:abstractNum w:abstractNumId="29" w15:restartNumberingAfterBreak="0">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7659D"/>
    <w:multiLevelType w:val="multilevel"/>
    <w:tmpl w:val="F4F02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EC09A6"/>
    <w:multiLevelType w:val="multilevel"/>
    <w:tmpl w:val="B08E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4D6F05"/>
    <w:multiLevelType w:val="multilevel"/>
    <w:tmpl w:val="C1F44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A235DF"/>
    <w:multiLevelType w:val="hybridMultilevel"/>
    <w:tmpl w:val="E912E10A"/>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22"/>
  </w:num>
  <w:num w:numId="7">
    <w:abstractNumId w:val="23"/>
  </w:num>
  <w:num w:numId="8">
    <w:abstractNumId w:val="37"/>
  </w:num>
  <w:num w:numId="9">
    <w:abstractNumId w:val="30"/>
  </w:num>
  <w:num w:numId="10">
    <w:abstractNumId w:val="36"/>
  </w:num>
  <w:num w:numId="11">
    <w:abstractNumId w:val="27"/>
  </w:num>
  <w:num w:numId="12">
    <w:abstractNumId w:val="24"/>
  </w:num>
  <w:num w:numId="13">
    <w:abstractNumId w:val="16"/>
  </w:num>
  <w:num w:numId="14">
    <w:abstractNumId w:val="35"/>
  </w:num>
  <w:num w:numId="15">
    <w:abstractNumId w:val="33"/>
  </w:num>
  <w:num w:numId="16">
    <w:abstractNumId w:val="19"/>
  </w:num>
  <w:num w:numId="17">
    <w:abstractNumId w:val="38"/>
  </w:num>
  <w:num w:numId="18">
    <w:abstractNumId w:val="17"/>
  </w:num>
  <w:num w:numId="19">
    <w:abstractNumId w:val="31"/>
  </w:num>
  <w:num w:numId="20">
    <w:abstractNumId w:val="14"/>
  </w:num>
  <w:num w:numId="21">
    <w:abstractNumId w:val="18"/>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20"/>
  </w:num>
  <w:num w:numId="27">
    <w:abstractNumId w:val="15"/>
  </w:num>
  <w:num w:numId="28">
    <w:abstractNumId w:val="34"/>
  </w:num>
  <w:num w:numId="29">
    <w:abstractNumId w:val="11"/>
  </w:num>
  <w:num w:numId="30">
    <w:abstractNumId w:val="32"/>
  </w:num>
  <w:num w:numId="31">
    <w:abstractNumId w:val="26"/>
  </w:num>
  <w:num w:numId="32">
    <w:abstractNumId w:val="29"/>
  </w:num>
  <w:num w:numId="33">
    <w:abstractNumId w:val="13"/>
  </w:num>
  <w:num w:numId="34">
    <w:abstractNumId w:val="39"/>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375D"/>
    <w:rsid w:val="000040FD"/>
    <w:rsid w:val="00004465"/>
    <w:rsid w:val="00005050"/>
    <w:rsid w:val="0000656D"/>
    <w:rsid w:val="00006CEC"/>
    <w:rsid w:val="000072DB"/>
    <w:rsid w:val="0000766A"/>
    <w:rsid w:val="0002094F"/>
    <w:rsid w:val="00020B6A"/>
    <w:rsid w:val="00020DCF"/>
    <w:rsid w:val="0002320C"/>
    <w:rsid w:val="00024CFD"/>
    <w:rsid w:val="00025E7C"/>
    <w:rsid w:val="00026E2E"/>
    <w:rsid w:val="000302C1"/>
    <w:rsid w:val="00030AE0"/>
    <w:rsid w:val="000313EC"/>
    <w:rsid w:val="00031579"/>
    <w:rsid w:val="000319DF"/>
    <w:rsid w:val="0003282A"/>
    <w:rsid w:val="00032ABC"/>
    <w:rsid w:val="00032BAF"/>
    <w:rsid w:val="00034ABD"/>
    <w:rsid w:val="000421F7"/>
    <w:rsid w:val="00043016"/>
    <w:rsid w:val="00043F73"/>
    <w:rsid w:val="00045253"/>
    <w:rsid w:val="000521DC"/>
    <w:rsid w:val="00052D56"/>
    <w:rsid w:val="00055BEF"/>
    <w:rsid w:val="000619FB"/>
    <w:rsid w:val="00063B20"/>
    <w:rsid w:val="00064293"/>
    <w:rsid w:val="00064648"/>
    <w:rsid w:val="00065002"/>
    <w:rsid w:val="00070508"/>
    <w:rsid w:val="000715C3"/>
    <w:rsid w:val="00072265"/>
    <w:rsid w:val="00072389"/>
    <w:rsid w:val="000737CC"/>
    <w:rsid w:val="00073F14"/>
    <w:rsid w:val="00076C9E"/>
    <w:rsid w:val="00077DFF"/>
    <w:rsid w:val="00080FAE"/>
    <w:rsid w:val="0008133F"/>
    <w:rsid w:val="000819A2"/>
    <w:rsid w:val="000829C0"/>
    <w:rsid w:val="000857C8"/>
    <w:rsid w:val="000875D3"/>
    <w:rsid w:val="0009271D"/>
    <w:rsid w:val="00092DA0"/>
    <w:rsid w:val="00092E0A"/>
    <w:rsid w:val="00093027"/>
    <w:rsid w:val="000933D8"/>
    <w:rsid w:val="00097F3B"/>
    <w:rsid w:val="000A0FD7"/>
    <w:rsid w:val="000A223D"/>
    <w:rsid w:val="000A588E"/>
    <w:rsid w:val="000A6CBE"/>
    <w:rsid w:val="000A6DC8"/>
    <w:rsid w:val="000A6F90"/>
    <w:rsid w:val="000B0C43"/>
    <w:rsid w:val="000B1375"/>
    <w:rsid w:val="000B1EE7"/>
    <w:rsid w:val="000B34C8"/>
    <w:rsid w:val="000B399D"/>
    <w:rsid w:val="000B524C"/>
    <w:rsid w:val="000C1E49"/>
    <w:rsid w:val="000C2D2C"/>
    <w:rsid w:val="000C3CAB"/>
    <w:rsid w:val="000C4284"/>
    <w:rsid w:val="000C4825"/>
    <w:rsid w:val="000C4BEA"/>
    <w:rsid w:val="000C76F3"/>
    <w:rsid w:val="000C7F1C"/>
    <w:rsid w:val="000D01F4"/>
    <w:rsid w:val="000D02D1"/>
    <w:rsid w:val="000D263D"/>
    <w:rsid w:val="000D5A6B"/>
    <w:rsid w:val="000D63A6"/>
    <w:rsid w:val="000E082E"/>
    <w:rsid w:val="000E30EA"/>
    <w:rsid w:val="000E310F"/>
    <w:rsid w:val="000E4948"/>
    <w:rsid w:val="000E6341"/>
    <w:rsid w:val="000E636F"/>
    <w:rsid w:val="000E67AB"/>
    <w:rsid w:val="000E6AF5"/>
    <w:rsid w:val="000F12E3"/>
    <w:rsid w:val="000F3AC7"/>
    <w:rsid w:val="000F3FCE"/>
    <w:rsid w:val="000F4898"/>
    <w:rsid w:val="000F4DCD"/>
    <w:rsid w:val="000F7DEF"/>
    <w:rsid w:val="001017C9"/>
    <w:rsid w:val="00102E24"/>
    <w:rsid w:val="00103257"/>
    <w:rsid w:val="00103678"/>
    <w:rsid w:val="001036EA"/>
    <w:rsid w:val="00105314"/>
    <w:rsid w:val="001101C6"/>
    <w:rsid w:val="00110C30"/>
    <w:rsid w:val="00111E0D"/>
    <w:rsid w:val="00113851"/>
    <w:rsid w:val="00115C3C"/>
    <w:rsid w:val="00115D84"/>
    <w:rsid w:val="00115DD9"/>
    <w:rsid w:val="001217F6"/>
    <w:rsid w:val="00122C70"/>
    <w:rsid w:val="00122DA3"/>
    <w:rsid w:val="001365BB"/>
    <w:rsid w:val="00142C1D"/>
    <w:rsid w:val="00143E41"/>
    <w:rsid w:val="00144E2E"/>
    <w:rsid w:val="0014575C"/>
    <w:rsid w:val="00146373"/>
    <w:rsid w:val="001475E8"/>
    <w:rsid w:val="0015005C"/>
    <w:rsid w:val="00150871"/>
    <w:rsid w:val="00153744"/>
    <w:rsid w:val="001552C1"/>
    <w:rsid w:val="00155B14"/>
    <w:rsid w:val="001565DE"/>
    <w:rsid w:val="00156655"/>
    <w:rsid w:val="00160404"/>
    <w:rsid w:val="0016096F"/>
    <w:rsid w:val="00160A1A"/>
    <w:rsid w:val="001611ED"/>
    <w:rsid w:val="00164E1F"/>
    <w:rsid w:val="001652C5"/>
    <w:rsid w:val="00165736"/>
    <w:rsid w:val="001657BB"/>
    <w:rsid w:val="00165DF8"/>
    <w:rsid w:val="00167F4B"/>
    <w:rsid w:val="001711B4"/>
    <w:rsid w:val="00171EB5"/>
    <w:rsid w:val="00172FBA"/>
    <w:rsid w:val="0017436B"/>
    <w:rsid w:val="00175691"/>
    <w:rsid w:val="00176884"/>
    <w:rsid w:val="00177D6E"/>
    <w:rsid w:val="00182A81"/>
    <w:rsid w:val="00182FE8"/>
    <w:rsid w:val="00183EF5"/>
    <w:rsid w:val="00184870"/>
    <w:rsid w:val="0018557E"/>
    <w:rsid w:val="00187B36"/>
    <w:rsid w:val="0019083E"/>
    <w:rsid w:val="00191486"/>
    <w:rsid w:val="001934F6"/>
    <w:rsid w:val="00193E82"/>
    <w:rsid w:val="001962A0"/>
    <w:rsid w:val="001A04C6"/>
    <w:rsid w:val="001A1CBE"/>
    <w:rsid w:val="001A46F0"/>
    <w:rsid w:val="001A71FA"/>
    <w:rsid w:val="001A784D"/>
    <w:rsid w:val="001A7B7A"/>
    <w:rsid w:val="001A7F1A"/>
    <w:rsid w:val="001B1362"/>
    <w:rsid w:val="001B4390"/>
    <w:rsid w:val="001B44A3"/>
    <w:rsid w:val="001B4C2F"/>
    <w:rsid w:val="001B4F76"/>
    <w:rsid w:val="001B5915"/>
    <w:rsid w:val="001B69B3"/>
    <w:rsid w:val="001B7A17"/>
    <w:rsid w:val="001C17BC"/>
    <w:rsid w:val="001C1814"/>
    <w:rsid w:val="001C21B9"/>
    <w:rsid w:val="001C2D22"/>
    <w:rsid w:val="001C3E1B"/>
    <w:rsid w:val="001C4D31"/>
    <w:rsid w:val="001C5104"/>
    <w:rsid w:val="001C7A2C"/>
    <w:rsid w:val="001D2422"/>
    <w:rsid w:val="001D3D2F"/>
    <w:rsid w:val="001D4BC4"/>
    <w:rsid w:val="001D4CA3"/>
    <w:rsid w:val="001E006D"/>
    <w:rsid w:val="001E01BC"/>
    <w:rsid w:val="001E15FD"/>
    <w:rsid w:val="001E2403"/>
    <w:rsid w:val="001E243F"/>
    <w:rsid w:val="001E26D7"/>
    <w:rsid w:val="001E4CC6"/>
    <w:rsid w:val="001E6F85"/>
    <w:rsid w:val="001F1DCF"/>
    <w:rsid w:val="001F2C91"/>
    <w:rsid w:val="001F2F02"/>
    <w:rsid w:val="001F4A9D"/>
    <w:rsid w:val="001F4D6A"/>
    <w:rsid w:val="001F5F2D"/>
    <w:rsid w:val="001F6008"/>
    <w:rsid w:val="001F7E31"/>
    <w:rsid w:val="00200AB7"/>
    <w:rsid w:val="00200C6B"/>
    <w:rsid w:val="00204DA6"/>
    <w:rsid w:val="002055C7"/>
    <w:rsid w:val="00205CB7"/>
    <w:rsid w:val="00207038"/>
    <w:rsid w:val="00214CA5"/>
    <w:rsid w:val="002157A0"/>
    <w:rsid w:val="00215ADE"/>
    <w:rsid w:val="00216604"/>
    <w:rsid w:val="00216ECA"/>
    <w:rsid w:val="00216FF1"/>
    <w:rsid w:val="00220BE2"/>
    <w:rsid w:val="00221710"/>
    <w:rsid w:val="00222C4E"/>
    <w:rsid w:val="00230D5F"/>
    <w:rsid w:val="00230F20"/>
    <w:rsid w:val="002334CA"/>
    <w:rsid w:val="002338CB"/>
    <w:rsid w:val="002338D8"/>
    <w:rsid w:val="00234A5C"/>
    <w:rsid w:val="002353B1"/>
    <w:rsid w:val="00236CCA"/>
    <w:rsid w:val="00240CF8"/>
    <w:rsid w:val="00242559"/>
    <w:rsid w:val="00243C86"/>
    <w:rsid w:val="00245B54"/>
    <w:rsid w:val="00246E51"/>
    <w:rsid w:val="00247874"/>
    <w:rsid w:val="00251043"/>
    <w:rsid w:val="002510A3"/>
    <w:rsid w:val="00251EDE"/>
    <w:rsid w:val="002544F0"/>
    <w:rsid w:val="002564EC"/>
    <w:rsid w:val="002567E1"/>
    <w:rsid w:val="00256D56"/>
    <w:rsid w:val="002608D6"/>
    <w:rsid w:val="0026258A"/>
    <w:rsid w:val="00263787"/>
    <w:rsid w:val="0026561A"/>
    <w:rsid w:val="002669A8"/>
    <w:rsid w:val="00266D9E"/>
    <w:rsid w:val="00267231"/>
    <w:rsid w:val="0027068B"/>
    <w:rsid w:val="0027167B"/>
    <w:rsid w:val="002719A2"/>
    <w:rsid w:val="00274969"/>
    <w:rsid w:val="00274C80"/>
    <w:rsid w:val="002758D4"/>
    <w:rsid w:val="00276DC7"/>
    <w:rsid w:val="0027742B"/>
    <w:rsid w:val="002779F0"/>
    <w:rsid w:val="00283C02"/>
    <w:rsid w:val="00284BFD"/>
    <w:rsid w:val="00284EA4"/>
    <w:rsid w:val="00286137"/>
    <w:rsid w:val="00286EA2"/>
    <w:rsid w:val="00286ED0"/>
    <w:rsid w:val="00287116"/>
    <w:rsid w:val="002913F6"/>
    <w:rsid w:val="00291E16"/>
    <w:rsid w:val="00291EE3"/>
    <w:rsid w:val="00292883"/>
    <w:rsid w:val="00293683"/>
    <w:rsid w:val="00293CF5"/>
    <w:rsid w:val="00297743"/>
    <w:rsid w:val="002A0571"/>
    <w:rsid w:val="002A2BF9"/>
    <w:rsid w:val="002A4953"/>
    <w:rsid w:val="002B0718"/>
    <w:rsid w:val="002B20BB"/>
    <w:rsid w:val="002B2B97"/>
    <w:rsid w:val="002B2D40"/>
    <w:rsid w:val="002B301E"/>
    <w:rsid w:val="002B5777"/>
    <w:rsid w:val="002B61F6"/>
    <w:rsid w:val="002C1220"/>
    <w:rsid w:val="002C4261"/>
    <w:rsid w:val="002C43FF"/>
    <w:rsid w:val="002D1604"/>
    <w:rsid w:val="002D1EB4"/>
    <w:rsid w:val="002D2139"/>
    <w:rsid w:val="002D213E"/>
    <w:rsid w:val="002D2C87"/>
    <w:rsid w:val="002D492F"/>
    <w:rsid w:val="002D6343"/>
    <w:rsid w:val="002D74DF"/>
    <w:rsid w:val="002D777A"/>
    <w:rsid w:val="002E0E04"/>
    <w:rsid w:val="002E1623"/>
    <w:rsid w:val="002E6277"/>
    <w:rsid w:val="002E6CB5"/>
    <w:rsid w:val="002F5803"/>
    <w:rsid w:val="002F5D05"/>
    <w:rsid w:val="002F7A66"/>
    <w:rsid w:val="00300306"/>
    <w:rsid w:val="00300654"/>
    <w:rsid w:val="003020E6"/>
    <w:rsid w:val="00303083"/>
    <w:rsid w:val="00303AE1"/>
    <w:rsid w:val="00304085"/>
    <w:rsid w:val="00305552"/>
    <w:rsid w:val="00306F75"/>
    <w:rsid w:val="0031048C"/>
    <w:rsid w:val="0031169D"/>
    <w:rsid w:val="00312742"/>
    <w:rsid w:val="0031472F"/>
    <w:rsid w:val="003158F0"/>
    <w:rsid w:val="0031698B"/>
    <w:rsid w:val="00316FC6"/>
    <w:rsid w:val="00317B23"/>
    <w:rsid w:val="0032094E"/>
    <w:rsid w:val="003210D8"/>
    <w:rsid w:val="00321EA9"/>
    <w:rsid w:val="00322771"/>
    <w:rsid w:val="00322DCB"/>
    <w:rsid w:val="0032301B"/>
    <w:rsid w:val="003250C0"/>
    <w:rsid w:val="00325694"/>
    <w:rsid w:val="0032639F"/>
    <w:rsid w:val="00334213"/>
    <w:rsid w:val="00335352"/>
    <w:rsid w:val="00336C4D"/>
    <w:rsid w:val="00337E84"/>
    <w:rsid w:val="003408C6"/>
    <w:rsid w:val="00342556"/>
    <w:rsid w:val="00345415"/>
    <w:rsid w:val="0034590B"/>
    <w:rsid w:val="00350A87"/>
    <w:rsid w:val="00351D2C"/>
    <w:rsid w:val="00352042"/>
    <w:rsid w:val="003521A7"/>
    <w:rsid w:val="00353578"/>
    <w:rsid w:val="00353FFA"/>
    <w:rsid w:val="00355202"/>
    <w:rsid w:val="0035532D"/>
    <w:rsid w:val="003556ED"/>
    <w:rsid w:val="00355C21"/>
    <w:rsid w:val="00357A7D"/>
    <w:rsid w:val="00360CA1"/>
    <w:rsid w:val="00362A21"/>
    <w:rsid w:val="0036403C"/>
    <w:rsid w:val="003643C7"/>
    <w:rsid w:val="00364DB0"/>
    <w:rsid w:val="00365D95"/>
    <w:rsid w:val="00366FFB"/>
    <w:rsid w:val="00367226"/>
    <w:rsid w:val="003713E3"/>
    <w:rsid w:val="003724E2"/>
    <w:rsid w:val="00373CF7"/>
    <w:rsid w:val="003740D4"/>
    <w:rsid w:val="003744C0"/>
    <w:rsid w:val="00374B84"/>
    <w:rsid w:val="00375F44"/>
    <w:rsid w:val="0037683F"/>
    <w:rsid w:val="00382D8C"/>
    <w:rsid w:val="00384493"/>
    <w:rsid w:val="00384DCF"/>
    <w:rsid w:val="00387448"/>
    <w:rsid w:val="00387568"/>
    <w:rsid w:val="00387F9E"/>
    <w:rsid w:val="0039051E"/>
    <w:rsid w:val="00390D33"/>
    <w:rsid w:val="00391819"/>
    <w:rsid w:val="003929DA"/>
    <w:rsid w:val="0039318E"/>
    <w:rsid w:val="00393416"/>
    <w:rsid w:val="003954C0"/>
    <w:rsid w:val="003962CB"/>
    <w:rsid w:val="00397542"/>
    <w:rsid w:val="00397984"/>
    <w:rsid w:val="00397E25"/>
    <w:rsid w:val="003A1ED9"/>
    <w:rsid w:val="003A4427"/>
    <w:rsid w:val="003A45A8"/>
    <w:rsid w:val="003A68B3"/>
    <w:rsid w:val="003A78D9"/>
    <w:rsid w:val="003A7D22"/>
    <w:rsid w:val="003B264E"/>
    <w:rsid w:val="003B3A8B"/>
    <w:rsid w:val="003B5CF0"/>
    <w:rsid w:val="003B742B"/>
    <w:rsid w:val="003C0899"/>
    <w:rsid w:val="003C2A0B"/>
    <w:rsid w:val="003C4424"/>
    <w:rsid w:val="003C54C6"/>
    <w:rsid w:val="003C7A40"/>
    <w:rsid w:val="003D0A05"/>
    <w:rsid w:val="003D1074"/>
    <w:rsid w:val="003D10BA"/>
    <w:rsid w:val="003D1320"/>
    <w:rsid w:val="003D1A5C"/>
    <w:rsid w:val="003D4EA1"/>
    <w:rsid w:val="003D62F0"/>
    <w:rsid w:val="003D630E"/>
    <w:rsid w:val="003D7490"/>
    <w:rsid w:val="003D7C44"/>
    <w:rsid w:val="003E3340"/>
    <w:rsid w:val="003E77F8"/>
    <w:rsid w:val="003F33BA"/>
    <w:rsid w:val="003F4FB3"/>
    <w:rsid w:val="003F6358"/>
    <w:rsid w:val="003F6411"/>
    <w:rsid w:val="003F6649"/>
    <w:rsid w:val="003F6737"/>
    <w:rsid w:val="003F6DFD"/>
    <w:rsid w:val="003F7489"/>
    <w:rsid w:val="00401093"/>
    <w:rsid w:val="00405296"/>
    <w:rsid w:val="00405D54"/>
    <w:rsid w:val="00406754"/>
    <w:rsid w:val="00412714"/>
    <w:rsid w:val="00413AB8"/>
    <w:rsid w:val="00415FBF"/>
    <w:rsid w:val="004165DD"/>
    <w:rsid w:val="00416EF3"/>
    <w:rsid w:val="00420634"/>
    <w:rsid w:val="00421900"/>
    <w:rsid w:val="00422186"/>
    <w:rsid w:val="004246DE"/>
    <w:rsid w:val="0042733F"/>
    <w:rsid w:val="0043074A"/>
    <w:rsid w:val="00430D31"/>
    <w:rsid w:val="00431237"/>
    <w:rsid w:val="00431FAC"/>
    <w:rsid w:val="004324F3"/>
    <w:rsid w:val="004331C6"/>
    <w:rsid w:val="00433DA3"/>
    <w:rsid w:val="00436457"/>
    <w:rsid w:val="00436CFF"/>
    <w:rsid w:val="00436F2C"/>
    <w:rsid w:val="004370FE"/>
    <w:rsid w:val="004401C0"/>
    <w:rsid w:val="004410D8"/>
    <w:rsid w:val="00441C72"/>
    <w:rsid w:val="00443429"/>
    <w:rsid w:val="00444121"/>
    <w:rsid w:val="00450623"/>
    <w:rsid w:val="00450BF4"/>
    <w:rsid w:val="0045105D"/>
    <w:rsid w:val="00451B52"/>
    <w:rsid w:val="00453248"/>
    <w:rsid w:val="004537F7"/>
    <w:rsid w:val="004546E8"/>
    <w:rsid w:val="00454E15"/>
    <w:rsid w:val="00456DE2"/>
    <w:rsid w:val="00457204"/>
    <w:rsid w:val="004608D2"/>
    <w:rsid w:val="00460D1F"/>
    <w:rsid w:val="004618ED"/>
    <w:rsid w:val="00461C8F"/>
    <w:rsid w:val="004623FE"/>
    <w:rsid w:val="004654FB"/>
    <w:rsid w:val="00467647"/>
    <w:rsid w:val="00467F14"/>
    <w:rsid w:val="004701FC"/>
    <w:rsid w:val="004705B0"/>
    <w:rsid w:val="00470D3D"/>
    <w:rsid w:val="00471108"/>
    <w:rsid w:val="004719C7"/>
    <w:rsid w:val="00471A32"/>
    <w:rsid w:val="0047283A"/>
    <w:rsid w:val="004759D3"/>
    <w:rsid w:val="00477211"/>
    <w:rsid w:val="0047788C"/>
    <w:rsid w:val="004809C0"/>
    <w:rsid w:val="00481860"/>
    <w:rsid w:val="00481ADD"/>
    <w:rsid w:val="00481E83"/>
    <w:rsid w:val="00482347"/>
    <w:rsid w:val="00482FAD"/>
    <w:rsid w:val="004848DB"/>
    <w:rsid w:val="00485235"/>
    <w:rsid w:val="004854BB"/>
    <w:rsid w:val="00485877"/>
    <w:rsid w:val="00486C57"/>
    <w:rsid w:val="0049084E"/>
    <w:rsid w:val="0049092A"/>
    <w:rsid w:val="00490CCA"/>
    <w:rsid w:val="00490EBE"/>
    <w:rsid w:val="00490EDB"/>
    <w:rsid w:val="00491658"/>
    <w:rsid w:val="00491A5A"/>
    <w:rsid w:val="0049263C"/>
    <w:rsid w:val="004927EF"/>
    <w:rsid w:val="00493234"/>
    <w:rsid w:val="00493F69"/>
    <w:rsid w:val="004941AF"/>
    <w:rsid w:val="00494393"/>
    <w:rsid w:val="004948C1"/>
    <w:rsid w:val="00494CB1"/>
    <w:rsid w:val="00495F28"/>
    <w:rsid w:val="00496A4E"/>
    <w:rsid w:val="004A047E"/>
    <w:rsid w:val="004A208E"/>
    <w:rsid w:val="004A26D0"/>
    <w:rsid w:val="004A26E5"/>
    <w:rsid w:val="004A42FF"/>
    <w:rsid w:val="004A654C"/>
    <w:rsid w:val="004B2C85"/>
    <w:rsid w:val="004B48C3"/>
    <w:rsid w:val="004C07DF"/>
    <w:rsid w:val="004C2A58"/>
    <w:rsid w:val="004C3883"/>
    <w:rsid w:val="004C3C0C"/>
    <w:rsid w:val="004C4AFA"/>
    <w:rsid w:val="004C53A8"/>
    <w:rsid w:val="004C6A9C"/>
    <w:rsid w:val="004C6B0C"/>
    <w:rsid w:val="004C742C"/>
    <w:rsid w:val="004C7572"/>
    <w:rsid w:val="004D0C34"/>
    <w:rsid w:val="004D1EA9"/>
    <w:rsid w:val="004D3321"/>
    <w:rsid w:val="004D680D"/>
    <w:rsid w:val="004E217D"/>
    <w:rsid w:val="004E3A90"/>
    <w:rsid w:val="004E4D7E"/>
    <w:rsid w:val="004E592B"/>
    <w:rsid w:val="004E6098"/>
    <w:rsid w:val="004E6858"/>
    <w:rsid w:val="004E6C6E"/>
    <w:rsid w:val="004E701A"/>
    <w:rsid w:val="004F2F93"/>
    <w:rsid w:val="004F35CD"/>
    <w:rsid w:val="004F3EF1"/>
    <w:rsid w:val="004F5118"/>
    <w:rsid w:val="00501E52"/>
    <w:rsid w:val="00502295"/>
    <w:rsid w:val="005028CF"/>
    <w:rsid w:val="005054D1"/>
    <w:rsid w:val="005055D4"/>
    <w:rsid w:val="00506757"/>
    <w:rsid w:val="00512D6B"/>
    <w:rsid w:val="0051511C"/>
    <w:rsid w:val="00516126"/>
    <w:rsid w:val="00516A43"/>
    <w:rsid w:val="00516C3C"/>
    <w:rsid w:val="0051726E"/>
    <w:rsid w:val="005208A3"/>
    <w:rsid w:val="0052232F"/>
    <w:rsid w:val="005237FA"/>
    <w:rsid w:val="005249DB"/>
    <w:rsid w:val="00531800"/>
    <w:rsid w:val="00532CD5"/>
    <w:rsid w:val="005345F5"/>
    <w:rsid w:val="00534E5E"/>
    <w:rsid w:val="005352FD"/>
    <w:rsid w:val="0053703A"/>
    <w:rsid w:val="005400FB"/>
    <w:rsid w:val="005502D8"/>
    <w:rsid w:val="005518B6"/>
    <w:rsid w:val="00551F2E"/>
    <w:rsid w:val="005521E2"/>
    <w:rsid w:val="0055246B"/>
    <w:rsid w:val="00553602"/>
    <w:rsid w:val="00553E3F"/>
    <w:rsid w:val="0055543A"/>
    <w:rsid w:val="0055623B"/>
    <w:rsid w:val="005563C6"/>
    <w:rsid w:val="005609B2"/>
    <w:rsid w:val="00562F5F"/>
    <w:rsid w:val="005643AF"/>
    <w:rsid w:val="0056463B"/>
    <w:rsid w:val="00566C5D"/>
    <w:rsid w:val="00567862"/>
    <w:rsid w:val="005707D9"/>
    <w:rsid w:val="00570C40"/>
    <w:rsid w:val="005714EF"/>
    <w:rsid w:val="00571F51"/>
    <w:rsid w:val="00574EB5"/>
    <w:rsid w:val="00576EA4"/>
    <w:rsid w:val="00577D67"/>
    <w:rsid w:val="00580BD4"/>
    <w:rsid w:val="00581874"/>
    <w:rsid w:val="005825B5"/>
    <w:rsid w:val="00585EAB"/>
    <w:rsid w:val="00586940"/>
    <w:rsid w:val="00587734"/>
    <w:rsid w:val="00587D0F"/>
    <w:rsid w:val="00590CAE"/>
    <w:rsid w:val="005911A8"/>
    <w:rsid w:val="00591653"/>
    <w:rsid w:val="00591B46"/>
    <w:rsid w:val="00592337"/>
    <w:rsid w:val="0059451D"/>
    <w:rsid w:val="00596AF2"/>
    <w:rsid w:val="00597722"/>
    <w:rsid w:val="00597DD8"/>
    <w:rsid w:val="00597F5F"/>
    <w:rsid w:val="005A00D1"/>
    <w:rsid w:val="005A0EAB"/>
    <w:rsid w:val="005A0EC7"/>
    <w:rsid w:val="005A1DA5"/>
    <w:rsid w:val="005A3D39"/>
    <w:rsid w:val="005A3D8C"/>
    <w:rsid w:val="005A750E"/>
    <w:rsid w:val="005A7986"/>
    <w:rsid w:val="005A7EFE"/>
    <w:rsid w:val="005B0027"/>
    <w:rsid w:val="005B108C"/>
    <w:rsid w:val="005B2BF7"/>
    <w:rsid w:val="005B3345"/>
    <w:rsid w:val="005B4FDB"/>
    <w:rsid w:val="005B4FFA"/>
    <w:rsid w:val="005B67DD"/>
    <w:rsid w:val="005B7536"/>
    <w:rsid w:val="005B7A1D"/>
    <w:rsid w:val="005C0972"/>
    <w:rsid w:val="005C3120"/>
    <w:rsid w:val="005C4697"/>
    <w:rsid w:val="005C4B00"/>
    <w:rsid w:val="005C64D5"/>
    <w:rsid w:val="005C7311"/>
    <w:rsid w:val="005C746B"/>
    <w:rsid w:val="005C754C"/>
    <w:rsid w:val="005D11ED"/>
    <w:rsid w:val="005D35BF"/>
    <w:rsid w:val="005D62B1"/>
    <w:rsid w:val="005D6660"/>
    <w:rsid w:val="005E15A7"/>
    <w:rsid w:val="005E1842"/>
    <w:rsid w:val="005F0D4C"/>
    <w:rsid w:val="005F1162"/>
    <w:rsid w:val="005F13CD"/>
    <w:rsid w:val="005F4745"/>
    <w:rsid w:val="005F589B"/>
    <w:rsid w:val="005F7AB7"/>
    <w:rsid w:val="00600236"/>
    <w:rsid w:val="006021FD"/>
    <w:rsid w:val="006026F6"/>
    <w:rsid w:val="00604CE3"/>
    <w:rsid w:val="0060530B"/>
    <w:rsid w:val="00610C2C"/>
    <w:rsid w:val="00611572"/>
    <w:rsid w:val="0061165C"/>
    <w:rsid w:val="00611B14"/>
    <w:rsid w:val="00613282"/>
    <w:rsid w:val="00613CC4"/>
    <w:rsid w:val="00615CAE"/>
    <w:rsid w:val="0061761C"/>
    <w:rsid w:val="0062484D"/>
    <w:rsid w:val="00625129"/>
    <w:rsid w:val="00626723"/>
    <w:rsid w:val="00626B6A"/>
    <w:rsid w:val="00626CCA"/>
    <w:rsid w:val="006277FA"/>
    <w:rsid w:val="00627C0D"/>
    <w:rsid w:val="00630E45"/>
    <w:rsid w:val="00631E49"/>
    <w:rsid w:val="00633777"/>
    <w:rsid w:val="006340DF"/>
    <w:rsid w:val="00634CB4"/>
    <w:rsid w:val="00635E04"/>
    <w:rsid w:val="00637E3C"/>
    <w:rsid w:val="00641980"/>
    <w:rsid w:val="00641E1B"/>
    <w:rsid w:val="006430D7"/>
    <w:rsid w:val="00647E93"/>
    <w:rsid w:val="00650191"/>
    <w:rsid w:val="00651E49"/>
    <w:rsid w:val="00652127"/>
    <w:rsid w:val="0065239E"/>
    <w:rsid w:val="006566B6"/>
    <w:rsid w:val="006578DF"/>
    <w:rsid w:val="00663E7E"/>
    <w:rsid w:val="00663F54"/>
    <w:rsid w:val="0066498C"/>
    <w:rsid w:val="00665C20"/>
    <w:rsid w:val="00666B25"/>
    <w:rsid w:val="00666DE9"/>
    <w:rsid w:val="00670518"/>
    <w:rsid w:val="00675E40"/>
    <w:rsid w:val="0068067B"/>
    <w:rsid w:val="00680F2F"/>
    <w:rsid w:val="00680FA7"/>
    <w:rsid w:val="0068231E"/>
    <w:rsid w:val="00682A3D"/>
    <w:rsid w:val="006848DA"/>
    <w:rsid w:val="00684AA7"/>
    <w:rsid w:val="006855AB"/>
    <w:rsid w:val="006877E6"/>
    <w:rsid w:val="0069200B"/>
    <w:rsid w:val="00693538"/>
    <w:rsid w:val="006940A0"/>
    <w:rsid w:val="00694DCE"/>
    <w:rsid w:val="006959FE"/>
    <w:rsid w:val="00696AC4"/>
    <w:rsid w:val="00696DD7"/>
    <w:rsid w:val="006A34C5"/>
    <w:rsid w:val="006A3B66"/>
    <w:rsid w:val="006A42C7"/>
    <w:rsid w:val="006A444C"/>
    <w:rsid w:val="006A4F24"/>
    <w:rsid w:val="006A601E"/>
    <w:rsid w:val="006A651F"/>
    <w:rsid w:val="006A6C57"/>
    <w:rsid w:val="006B11C3"/>
    <w:rsid w:val="006B1521"/>
    <w:rsid w:val="006B170D"/>
    <w:rsid w:val="006B1873"/>
    <w:rsid w:val="006B2C94"/>
    <w:rsid w:val="006B3294"/>
    <w:rsid w:val="006B364E"/>
    <w:rsid w:val="006B3C5C"/>
    <w:rsid w:val="006B409E"/>
    <w:rsid w:val="006B4E4A"/>
    <w:rsid w:val="006B63B2"/>
    <w:rsid w:val="006B7F6F"/>
    <w:rsid w:val="006C0DC1"/>
    <w:rsid w:val="006C0EE1"/>
    <w:rsid w:val="006C10B8"/>
    <w:rsid w:val="006C24F0"/>
    <w:rsid w:val="006C3BCB"/>
    <w:rsid w:val="006C65EC"/>
    <w:rsid w:val="006C6F3C"/>
    <w:rsid w:val="006C72C3"/>
    <w:rsid w:val="006C7CFC"/>
    <w:rsid w:val="006D0D57"/>
    <w:rsid w:val="006D1346"/>
    <w:rsid w:val="006D2213"/>
    <w:rsid w:val="006D47FD"/>
    <w:rsid w:val="006D48B8"/>
    <w:rsid w:val="006D48DF"/>
    <w:rsid w:val="006D50E7"/>
    <w:rsid w:val="006D57DF"/>
    <w:rsid w:val="006D5AD0"/>
    <w:rsid w:val="006D6836"/>
    <w:rsid w:val="006E052D"/>
    <w:rsid w:val="006E0756"/>
    <w:rsid w:val="006E1A76"/>
    <w:rsid w:val="006E2D24"/>
    <w:rsid w:val="006E3BA7"/>
    <w:rsid w:val="006E5293"/>
    <w:rsid w:val="006E55EC"/>
    <w:rsid w:val="006E6E8D"/>
    <w:rsid w:val="006E772C"/>
    <w:rsid w:val="006F00BA"/>
    <w:rsid w:val="006F0142"/>
    <w:rsid w:val="006F030C"/>
    <w:rsid w:val="006F0C65"/>
    <w:rsid w:val="006F0D60"/>
    <w:rsid w:val="006F0E81"/>
    <w:rsid w:val="006F1D3A"/>
    <w:rsid w:val="006F23A6"/>
    <w:rsid w:val="006F597B"/>
    <w:rsid w:val="006F691A"/>
    <w:rsid w:val="006F6D9C"/>
    <w:rsid w:val="006F7866"/>
    <w:rsid w:val="006F79E0"/>
    <w:rsid w:val="006F7A86"/>
    <w:rsid w:val="0070062E"/>
    <w:rsid w:val="007006E4"/>
    <w:rsid w:val="00700DD6"/>
    <w:rsid w:val="007037EB"/>
    <w:rsid w:val="00704E5C"/>
    <w:rsid w:val="007061D9"/>
    <w:rsid w:val="00706A3F"/>
    <w:rsid w:val="00706A55"/>
    <w:rsid w:val="00711B8B"/>
    <w:rsid w:val="00712E2A"/>
    <w:rsid w:val="007151D3"/>
    <w:rsid w:val="007157A7"/>
    <w:rsid w:val="00717F11"/>
    <w:rsid w:val="007211A2"/>
    <w:rsid w:val="007213D0"/>
    <w:rsid w:val="007216AA"/>
    <w:rsid w:val="00721DE6"/>
    <w:rsid w:val="00721FA9"/>
    <w:rsid w:val="007238FC"/>
    <w:rsid w:val="00726A0F"/>
    <w:rsid w:val="00726BD8"/>
    <w:rsid w:val="007303AB"/>
    <w:rsid w:val="00731A44"/>
    <w:rsid w:val="00732591"/>
    <w:rsid w:val="00733D63"/>
    <w:rsid w:val="007347A9"/>
    <w:rsid w:val="007403D9"/>
    <w:rsid w:val="00741115"/>
    <w:rsid w:val="00744620"/>
    <w:rsid w:val="00744F87"/>
    <w:rsid w:val="007469C3"/>
    <w:rsid w:val="00746FDF"/>
    <w:rsid w:val="007470A4"/>
    <w:rsid w:val="00747381"/>
    <w:rsid w:val="00747793"/>
    <w:rsid w:val="0074788C"/>
    <w:rsid w:val="007515FD"/>
    <w:rsid w:val="00752927"/>
    <w:rsid w:val="007542D6"/>
    <w:rsid w:val="0075635C"/>
    <w:rsid w:val="007566AD"/>
    <w:rsid w:val="007573DC"/>
    <w:rsid w:val="007575F1"/>
    <w:rsid w:val="00757C7A"/>
    <w:rsid w:val="0076001B"/>
    <w:rsid w:val="00761CAC"/>
    <w:rsid w:val="0076246D"/>
    <w:rsid w:val="00765A21"/>
    <w:rsid w:val="0076682B"/>
    <w:rsid w:val="0076749E"/>
    <w:rsid w:val="00772B99"/>
    <w:rsid w:val="00776D32"/>
    <w:rsid w:val="00776DBF"/>
    <w:rsid w:val="0077756F"/>
    <w:rsid w:val="007815A5"/>
    <w:rsid w:val="007832C3"/>
    <w:rsid w:val="00783492"/>
    <w:rsid w:val="00785677"/>
    <w:rsid w:val="00785934"/>
    <w:rsid w:val="00790C90"/>
    <w:rsid w:val="00790D05"/>
    <w:rsid w:val="0079162C"/>
    <w:rsid w:val="007918B1"/>
    <w:rsid w:val="0079200C"/>
    <w:rsid w:val="00792BB6"/>
    <w:rsid w:val="00792C1D"/>
    <w:rsid w:val="007957FC"/>
    <w:rsid w:val="00795DC0"/>
    <w:rsid w:val="007961AC"/>
    <w:rsid w:val="007A1D2F"/>
    <w:rsid w:val="007A6209"/>
    <w:rsid w:val="007A67C2"/>
    <w:rsid w:val="007B0012"/>
    <w:rsid w:val="007B18F5"/>
    <w:rsid w:val="007B1FDA"/>
    <w:rsid w:val="007B247E"/>
    <w:rsid w:val="007B2DB5"/>
    <w:rsid w:val="007B335B"/>
    <w:rsid w:val="007B3A65"/>
    <w:rsid w:val="007B43D2"/>
    <w:rsid w:val="007B4D5C"/>
    <w:rsid w:val="007B7E8E"/>
    <w:rsid w:val="007C0468"/>
    <w:rsid w:val="007C07BD"/>
    <w:rsid w:val="007C0F34"/>
    <w:rsid w:val="007C1146"/>
    <w:rsid w:val="007C12D7"/>
    <w:rsid w:val="007C1C9C"/>
    <w:rsid w:val="007C526E"/>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2672"/>
    <w:rsid w:val="007F363B"/>
    <w:rsid w:val="007F519F"/>
    <w:rsid w:val="007F65D6"/>
    <w:rsid w:val="007F7A90"/>
    <w:rsid w:val="00801735"/>
    <w:rsid w:val="00803F9D"/>
    <w:rsid w:val="0080420F"/>
    <w:rsid w:val="00804F36"/>
    <w:rsid w:val="0080679A"/>
    <w:rsid w:val="00806C45"/>
    <w:rsid w:val="00811D58"/>
    <w:rsid w:val="00813DCD"/>
    <w:rsid w:val="008146D6"/>
    <w:rsid w:val="00817869"/>
    <w:rsid w:val="008178FF"/>
    <w:rsid w:val="00817D5B"/>
    <w:rsid w:val="008202D7"/>
    <w:rsid w:val="0082142D"/>
    <w:rsid w:val="008216FF"/>
    <w:rsid w:val="00821C4D"/>
    <w:rsid w:val="00822D0E"/>
    <w:rsid w:val="008232C8"/>
    <w:rsid w:val="008263B3"/>
    <w:rsid w:val="00827575"/>
    <w:rsid w:val="0083058A"/>
    <w:rsid w:val="00830755"/>
    <w:rsid w:val="00830ED8"/>
    <w:rsid w:val="0083723B"/>
    <w:rsid w:val="00844860"/>
    <w:rsid w:val="00844BDB"/>
    <w:rsid w:val="00845A73"/>
    <w:rsid w:val="00845AB8"/>
    <w:rsid w:val="00845E79"/>
    <w:rsid w:val="00845FB1"/>
    <w:rsid w:val="008515C4"/>
    <w:rsid w:val="008524EE"/>
    <w:rsid w:val="00852C30"/>
    <w:rsid w:val="008541E7"/>
    <w:rsid w:val="0085467E"/>
    <w:rsid w:val="008555D5"/>
    <w:rsid w:val="00855C3E"/>
    <w:rsid w:val="00857470"/>
    <w:rsid w:val="008606B8"/>
    <w:rsid w:val="00862241"/>
    <w:rsid w:val="00871880"/>
    <w:rsid w:val="00872D7E"/>
    <w:rsid w:val="00873036"/>
    <w:rsid w:val="0087405E"/>
    <w:rsid w:val="008751C4"/>
    <w:rsid w:val="00877416"/>
    <w:rsid w:val="008809EB"/>
    <w:rsid w:val="00880D6F"/>
    <w:rsid w:val="00883D1B"/>
    <w:rsid w:val="008915CA"/>
    <w:rsid w:val="00894DFE"/>
    <w:rsid w:val="00896DAF"/>
    <w:rsid w:val="0089727E"/>
    <w:rsid w:val="008A0559"/>
    <w:rsid w:val="008A135D"/>
    <w:rsid w:val="008A2283"/>
    <w:rsid w:val="008A22C5"/>
    <w:rsid w:val="008A39A7"/>
    <w:rsid w:val="008A47B4"/>
    <w:rsid w:val="008A6EB2"/>
    <w:rsid w:val="008B05CF"/>
    <w:rsid w:val="008B10D4"/>
    <w:rsid w:val="008B567A"/>
    <w:rsid w:val="008B5CF7"/>
    <w:rsid w:val="008B6D4C"/>
    <w:rsid w:val="008B6DCE"/>
    <w:rsid w:val="008B6FC2"/>
    <w:rsid w:val="008C11C4"/>
    <w:rsid w:val="008C3BF9"/>
    <w:rsid w:val="008C7274"/>
    <w:rsid w:val="008C7408"/>
    <w:rsid w:val="008C78E2"/>
    <w:rsid w:val="008D1AB5"/>
    <w:rsid w:val="008D6C2F"/>
    <w:rsid w:val="008D713A"/>
    <w:rsid w:val="008D7723"/>
    <w:rsid w:val="008D7778"/>
    <w:rsid w:val="008D7B1E"/>
    <w:rsid w:val="008E02D4"/>
    <w:rsid w:val="008E484E"/>
    <w:rsid w:val="008E5E15"/>
    <w:rsid w:val="008E79D8"/>
    <w:rsid w:val="008E7A85"/>
    <w:rsid w:val="00900485"/>
    <w:rsid w:val="00900A9A"/>
    <w:rsid w:val="00900EA1"/>
    <w:rsid w:val="00902939"/>
    <w:rsid w:val="0090302A"/>
    <w:rsid w:val="009061C3"/>
    <w:rsid w:val="00906731"/>
    <w:rsid w:val="009074D0"/>
    <w:rsid w:val="00907523"/>
    <w:rsid w:val="00910E39"/>
    <w:rsid w:val="00910ED2"/>
    <w:rsid w:val="009110B8"/>
    <w:rsid w:val="009217CA"/>
    <w:rsid w:val="00921AC1"/>
    <w:rsid w:val="009245F8"/>
    <w:rsid w:val="00926E8E"/>
    <w:rsid w:val="0092741C"/>
    <w:rsid w:val="00927B20"/>
    <w:rsid w:val="009305B3"/>
    <w:rsid w:val="0093411E"/>
    <w:rsid w:val="00934D1D"/>
    <w:rsid w:val="009373D8"/>
    <w:rsid w:val="0093781E"/>
    <w:rsid w:val="0094049E"/>
    <w:rsid w:val="0094077D"/>
    <w:rsid w:val="00940CC5"/>
    <w:rsid w:val="00940FAD"/>
    <w:rsid w:val="00942EFB"/>
    <w:rsid w:val="00945152"/>
    <w:rsid w:val="009460DF"/>
    <w:rsid w:val="00946DF6"/>
    <w:rsid w:val="00946FEF"/>
    <w:rsid w:val="00947AEE"/>
    <w:rsid w:val="00947EF4"/>
    <w:rsid w:val="0095105C"/>
    <w:rsid w:val="00953788"/>
    <w:rsid w:val="00953911"/>
    <w:rsid w:val="009550D4"/>
    <w:rsid w:val="00963011"/>
    <w:rsid w:val="00963A30"/>
    <w:rsid w:val="0096465E"/>
    <w:rsid w:val="00965087"/>
    <w:rsid w:val="00965F2C"/>
    <w:rsid w:val="009661BC"/>
    <w:rsid w:val="009669F2"/>
    <w:rsid w:val="009704CC"/>
    <w:rsid w:val="00970DD3"/>
    <w:rsid w:val="00971B32"/>
    <w:rsid w:val="009723FE"/>
    <w:rsid w:val="0097317D"/>
    <w:rsid w:val="00974ACF"/>
    <w:rsid w:val="00974B58"/>
    <w:rsid w:val="00981FC8"/>
    <w:rsid w:val="00983888"/>
    <w:rsid w:val="009919CE"/>
    <w:rsid w:val="0099244D"/>
    <w:rsid w:val="00992B68"/>
    <w:rsid w:val="00994452"/>
    <w:rsid w:val="00995A4E"/>
    <w:rsid w:val="00996A20"/>
    <w:rsid w:val="00997810"/>
    <w:rsid w:val="00997AD0"/>
    <w:rsid w:val="009A05EC"/>
    <w:rsid w:val="009A2001"/>
    <w:rsid w:val="009A43CE"/>
    <w:rsid w:val="009A478C"/>
    <w:rsid w:val="009A5B96"/>
    <w:rsid w:val="009A6073"/>
    <w:rsid w:val="009A6562"/>
    <w:rsid w:val="009A6682"/>
    <w:rsid w:val="009A7257"/>
    <w:rsid w:val="009A7508"/>
    <w:rsid w:val="009A7AE6"/>
    <w:rsid w:val="009B07C0"/>
    <w:rsid w:val="009B0A79"/>
    <w:rsid w:val="009B5783"/>
    <w:rsid w:val="009B5C27"/>
    <w:rsid w:val="009B5D0C"/>
    <w:rsid w:val="009C16C5"/>
    <w:rsid w:val="009C1C5F"/>
    <w:rsid w:val="009C1D42"/>
    <w:rsid w:val="009C1E20"/>
    <w:rsid w:val="009C2CCC"/>
    <w:rsid w:val="009C2F1D"/>
    <w:rsid w:val="009C31D5"/>
    <w:rsid w:val="009C44F0"/>
    <w:rsid w:val="009C4BD8"/>
    <w:rsid w:val="009C56A7"/>
    <w:rsid w:val="009C66AF"/>
    <w:rsid w:val="009C6C02"/>
    <w:rsid w:val="009C7640"/>
    <w:rsid w:val="009D0AEE"/>
    <w:rsid w:val="009D0C31"/>
    <w:rsid w:val="009D1515"/>
    <w:rsid w:val="009D4996"/>
    <w:rsid w:val="009D6768"/>
    <w:rsid w:val="009E1A81"/>
    <w:rsid w:val="009E3405"/>
    <w:rsid w:val="009E5776"/>
    <w:rsid w:val="009E5986"/>
    <w:rsid w:val="009E6968"/>
    <w:rsid w:val="009F035E"/>
    <w:rsid w:val="009F1761"/>
    <w:rsid w:val="009F2FB6"/>
    <w:rsid w:val="009F3CBA"/>
    <w:rsid w:val="009F4790"/>
    <w:rsid w:val="009F7E06"/>
    <w:rsid w:val="009F7F86"/>
    <w:rsid w:val="00A01F40"/>
    <w:rsid w:val="00A02039"/>
    <w:rsid w:val="00A023E2"/>
    <w:rsid w:val="00A02B2B"/>
    <w:rsid w:val="00A041F7"/>
    <w:rsid w:val="00A075DC"/>
    <w:rsid w:val="00A07C87"/>
    <w:rsid w:val="00A1047E"/>
    <w:rsid w:val="00A1101B"/>
    <w:rsid w:val="00A11FD7"/>
    <w:rsid w:val="00A1288B"/>
    <w:rsid w:val="00A13FF3"/>
    <w:rsid w:val="00A14902"/>
    <w:rsid w:val="00A155BD"/>
    <w:rsid w:val="00A15EBE"/>
    <w:rsid w:val="00A16A44"/>
    <w:rsid w:val="00A16B5C"/>
    <w:rsid w:val="00A16BFC"/>
    <w:rsid w:val="00A16E66"/>
    <w:rsid w:val="00A20B1C"/>
    <w:rsid w:val="00A211F0"/>
    <w:rsid w:val="00A229C6"/>
    <w:rsid w:val="00A22C00"/>
    <w:rsid w:val="00A238D4"/>
    <w:rsid w:val="00A2454B"/>
    <w:rsid w:val="00A24CB0"/>
    <w:rsid w:val="00A24EF3"/>
    <w:rsid w:val="00A2517A"/>
    <w:rsid w:val="00A3328F"/>
    <w:rsid w:val="00A35185"/>
    <w:rsid w:val="00A4065C"/>
    <w:rsid w:val="00A4163D"/>
    <w:rsid w:val="00A41EF8"/>
    <w:rsid w:val="00A43D21"/>
    <w:rsid w:val="00A450A7"/>
    <w:rsid w:val="00A46D55"/>
    <w:rsid w:val="00A477E5"/>
    <w:rsid w:val="00A47D8D"/>
    <w:rsid w:val="00A50563"/>
    <w:rsid w:val="00A50C19"/>
    <w:rsid w:val="00A52E10"/>
    <w:rsid w:val="00A53602"/>
    <w:rsid w:val="00A62EFD"/>
    <w:rsid w:val="00A6465C"/>
    <w:rsid w:val="00A673D1"/>
    <w:rsid w:val="00A67980"/>
    <w:rsid w:val="00A70436"/>
    <w:rsid w:val="00A707E8"/>
    <w:rsid w:val="00A70D41"/>
    <w:rsid w:val="00A7211D"/>
    <w:rsid w:val="00A72E12"/>
    <w:rsid w:val="00A72F25"/>
    <w:rsid w:val="00A73090"/>
    <w:rsid w:val="00A753FA"/>
    <w:rsid w:val="00A75E9B"/>
    <w:rsid w:val="00A806C8"/>
    <w:rsid w:val="00A811EA"/>
    <w:rsid w:val="00A82F2B"/>
    <w:rsid w:val="00A85434"/>
    <w:rsid w:val="00A85C48"/>
    <w:rsid w:val="00A85E7A"/>
    <w:rsid w:val="00A86934"/>
    <w:rsid w:val="00A93AAD"/>
    <w:rsid w:val="00A93B8D"/>
    <w:rsid w:val="00A94BCB"/>
    <w:rsid w:val="00A97D0D"/>
    <w:rsid w:val="00A97D45"/>
    <w:rsid w:val="00AA2F5B"/>
    <w:rsid w:val="00AA3518"/>
    <w:rsid w:val="00AA42CB"/>
    <w:rsid w:val="00AA517D"/>
    <w:rsid w:val="00AA6147"/>
    <w:rsid w:val="00AB1B70"/>
    <w:rsid w:val="00AB2041"/>
    <w:rsid w:val="00AB247F"/>
    <w:rsid w:val="00AB275A"/>
    <w:rsid w:val="00AB3C7D"/>
    <w:rsid w:val="00AB4C07"/>
    <w:rsid w:val="00AB70FF"/>
    <w:rsid w:val="00AB7369"/>
    <w:rsid w:val="00AB7804"/>
    <w:rsid w:val="00AC1579"/>
    <w:rsid w:val="00AC2CB4"/>
    <w:rsid w:val="00AC3A25"/>
    <w:rsid w:val="00AC3B64"/>
    <w:rsid w:val="00AC4021"/>
    <w:rsid w:val="00AC40DA"/>
    <w:rsid w:val="00AC41D3"/>
    <w:rsid w:val="00AC7612"/>
    <w:rsid w:val="00AD194E"/>
    <w:rsid w:val="00AD28DD"/>
    <w:rsid w:val="00AD3598"/>
    <w:rsid w:val="00AD4EE4"/>
    <w:rsid w:val="00AD60A6"/>
    <w:rsid w:val="00AD77B9"/>
    <w:rsid w:val="00AD7834"/>
    <w:rsid w:val="00AD7946"/>
    <w:rsid w:val="00AD7E25"/>
    <w:rsid w:val="00AE1044"/>
    <w:rsid w:val="00AE2D63"/>
    <w:rsid w:val="00AE3855"/>
    <w:rsid w:val="00AE44B0"/>
    <w:rsid w:val="00AE4565"/>
    <w:rsid w:val="00AE47A1"/>
    <w:rsid w:val="00AE4F52"/>
    <w:rsid w:val="00AE5419"/>
    <w:rsid w:val="00AE75DC"/>
    <w:rsid w:val="00AF16EB"/>
    <w:rsid w:val="00AF1790"/>
    <w:rsid w:val="00AF29DB"/>
    <w:rsid w:val="00AF4F2C"/>
    <w:rsid w:val="00AF6381"/>
    <w:rsid w:val="00AF6C76"/>
    <w:rsid w:val="00B0135D"/>
    <w:rsid w:val="00B02BC7"/>
    <w:rsid w:val="00B03F31"/>
    <w:rsid w:val="00B062FA"/>
    <w:rsid w:val="00B07649"/>
    <w:rsid w:val="00B07D88"/>
    <w:rsid w:val="00B126BF"/>
    <w:rsid w:val="00B14783"/>
    <w:rsid w:val="00B14AA6"/>
    <w:rsid w:val="00B15CE7"/>
    <w:rsid w:val="00B16E05"/>
    <w:rsid w:val="00B17B5E"/>
    <w:rsid w:val="00B225B6"/>
    <w:rsid w:val="00B22682"/>
    <w:rsid w:val="00B24156"/>
    <w:rsid w:val="00B24A4E"/>
    <w:rsid w:val="00B26531"/>
    <w:rsid w:val="00B2684D"/>
    <w:rsid w:val="00B27D1B"/>
    <w:rsid w:val="00B303A5"/>
    <w:rsid w:val="00B3102C"/>
    <w:rsid w:val="00B3200C"/>
    <w:rsid w:val="00B32551"/>
    <w:rsid w:val="00B32D43"/>
    <w:rsid w:val="00B342E9"/>
    <w:rsid w:val="00B363C0"/>
    <w:rsid w:val="00B36929"/>
    <w:rsid w:val="00B3756B"/>
    <w:rsid w:val="00B37D4B"/>
    <w:rsid w:val="00B40418"/>
    <w:rsid w:val="00B409C7"/>
    <w:rsid w:val="00B40DD7"/>
    <w:rsid w:val="00B425B2"/>
    <w:rsid w:val="00B4314E"/>
    <w:rsid w:val="00B43367"/>
    <w:rsid w:val="00B436DB"/>
    <w:rsid w:val="00B43CC8"/>
    <w:rsid w:val="00B44470"/>
    <w:rsid w:val="00B503CC"/>
    <w:rsid w:val="00B5125E"/>
    <w:rsid w:val="00B54043"/>
    <w:rsid w:val="00B55565"/>
    <w:rsid w:val="00B55688"/>
    <w:rsid w:val="00B56EB5"/>
    <w:rsid w:val="00B57872"/>
    <w:rsid w:val="00B57CCE"/>
    <w:rsid w:val="00B60B8D"/>
    <w:rsid w:val="00B6194C"/>
    <w:rsid w:val="00B61974"/>
    <w:rsid w:val="00B63920"/>
    <w:rsid w:val="00B63BCD"/>
    <w:rsid w:val="00B63FC9"/>
    <w:rsid w:val="00B65CAE"/>
    <w:rsid w:val="00B7036E"/>
    <w:rsid w:val="00B709A5"/>
    <w:rsid w:val="00B72E14"/>
    <w:rsid w:val="00B743CE"/>
    <w:rsid w:val="00B76F96"/>
    <w:rsid w:val="00B806FB"/>
    <w:rsid w:val="00B81430"/>
    <w:rsid w:val="00B82F28"/>
    <w:rsid w:val="00B83B5D"/>
    <w:rsid w:val="00B83EA6"/>
    <w:rsid w:val="00B84966"/>
    <w:rsid w:val="00B85216"/>
    <w:rsid w:val="00B85CC0"/>
    <w:rsid w:val="00B860A1"/>
    <w:rsid w:val="00B86330"/>
    <w:rsid w:val="00B873D9"/>
    <w:rsid w:val="00B87FF2"/>
    <w:rsid w:val="00B92DDF"/>
    <w:rsid w:val="00B93CC6"/>
    <w:rsid w:val="00B948F4"/>
    <w:rsid w:val="00B94ED5"/>
    <w:rsid w:val="00B962C8"/>
    <w:rsid w:val="00BA044A"/>
    <w:rsid w:val="00BA0FE8"/>
    <w:rsid w:val="00BA1B74"/>
    <w:rsid w:val="00BA221B"/>
    <w:rsid w:val="00BA3A40"/>
    <w:rsid w:val="00BA554A"/>
    <w:rsid w:val="00BB0A9B"/>
    <w:rsid w:val="00BB1EF9"/>
    <w:rsid w:val="00BB2B50"/>
    <w:rsid w:val="00BB3665"/>
    <w:rsid w:val="00BB5266"/>
    <w:rsid w:val="00BB56DE"/>
    <w:rsid w:val="00BB7131"/>
    <w:rsid w:val="00BC0A0D"/>
    <w:rsid w:val="00BC0FFC"/>
    <w:rsid w:val="00BC269D"/>
    <w:rsid w:val="00BC3820"/>
    <w:rsid w:val="00BC43A2"/>
    <w:rsid w:val="00BC4E33"/>
    <w:rsid w:val="00BC5D3B"/>
    <w:rsid w:val="00BC6B54"/>
    <w:rsid w:val="00BC6C35"/>
    <w:rsid w:val="00BC6F28"/>
    <w:rsid w:val="00BD0FBF"/>
    <w:rsid w:val="00BD3645"/>
    <w:rsid w:val="00BD5C35"/>
    <w:rsid w:val="00BD60D0"/>
    <w:rsid w:val="00BD65F6"/>
    <w:rsid w:val="00BD7450"/>
    <w:rsid w:val="00BE2DB0"/>
    <w:rsid w:val="00BE48BB"/>
    <w:rsid w:val="00BE4CE5"/>
    <w:rsid w:val="00BE6AAF"/>
    <w:rsid w:val="00BE6FAB"/>
    <w:rsid w:val="00BE7538"/>
    <w:rsid w:val="00BF1393"/>
    <w:rsid w:val="00BF2BE7"/>
    <w:rsid w:val="00BF60AA"/>
    <w:rsid w:val="00BF6D04"/>
    <w:rsid w:val="00BF7DA0"/>
    <w:rsid w:val="00C00AD6"/>
    <w:rsid w:val="00C011D2"/>
    <w:rsid w:val="00C037C9"/>
    <w:rsid w:val="00C038FC"/>
    <w:rsid w:val="00C04023"/>
    <w:rsid w:val="00C043F9"/>
    <w:rsid w:val="00C067A2"/>
    <w:rsid w:val="00C106B5"/>
    <w:rsid w:val="00C10BB7"/>
    <w:rsid w:val="00C1357F"/>
    <w:rsid w:val="00C1410D"/>
    <w:rsid w:val="00C1604F"/>
    <w:rsid w:val="00C16A5F"/>
    <w:rsid w:val="00C20DE7"/>
    <w:rsid w:val="00C21794"/>
    <w:rsid w:val="00C229F3"/>
    <w:rsid w:val="00C238F7"/>
    <w:rsid w:val="00C24789"/>
    <w:rsid w:val="00C25AFF"/>
    <w:rsid w:val="00C25BBF"/>
    <w:rsid w:val="00C2740A"/>
    <w:rsid w:val="00C3071A"/>
    <w:rsid w:val="00C32BD1"/>
    <w:rsid w:val="00C330D2"/>
    <w:rsid w:val="00C342F9"/>
    <w:rsid w:val="00C348A0"/>
    <w:rsid w:val="00C35567"/>
    <w:rsid w:val="00C364A7"/>
    <w:rsid w:val="00C368C1"/>
    <w:rsid w:val="00C36CCA"/>
    <w:rsid w:val="00C4108D"/>
    <w:rsid w:val="00C4192F"/>
    <w:rsid w:val="00C41B8C"/>
    <w:rsid w:val="00C41D3C"/>
    <w:rsid w:val="00C41D65"/>
    <w:rsid w:val="00C4346A"/>
    <w:rsid w:val="00C434F7"/>
    <w:rsid w:val="00C457AB"/>
    <w:rsid w:val="00C466BC"/>
    <w:rsid w:val="00C47DF3"/>
    <w:rsid w:val="00C513BF"/>
    <w:rsid w:val="00C513E3"/>
    <w:rsid w:val="00C5163A"/>
    <w:rsid w:val="00C53CD7"/>
    <w:rsid w:val="00C53F07"/>
    <w:rsid w:val="00C55191"/>
    <w:rsid w:val="00C55C7A"/>
    <w:rsid w:val="00C613A7"/>
    <w:rsid w:val="00C62B91"/>
    <w:rsid w:val="00C64036"/>
    <w:rsid w:val="00C64223"/>
    <w:rsid w:val="00C65878"/>
    <w:rsid w:val="00C65C53"/>
    <w:rsid w:val="00C65ED2"/>
    <w:rsid w:val="00C67455"/>
    <w:rsid w:val="00C67F87"/>
    <w:rsid w:val="00C717A6"/>
    <w:rsid w:val="00C7180B"/>
    <w:rsid w:val="00C71DCE"/>
    <w:rsid w:val="00C72896"/>
    <w:rsid w:val="00C7452D"/>
    <w:rsid w:val="00C764E9"/>
    <w:rsid w:val="00C76611"/>
    <w:rsid w:val="00C823DC"/>
    <w:rsid w:val="00C8546F"/>
    <w:rsid w:val="00C868A8"/>
    <w:rsid w:val="00C90624"/>
    <w:rsid w:val="00C9111D"/>
    <w:rsid w:val="00C925E8"/>
    <w:rsid w:val="00C93136"/>
    <w:rsid w:val="00C93713"/>
    <w:rsid w:val="00C95E05"/>
    <w:rsid w:val="00C97D23"/>
    <w:rsid w:val="00CA179B"/>
    <w:rsid w:val="00CA1A56"/>
    <w:rsid w:val="00CA1A8D"/>
    <w:rsid w:val="00CA1E74"/>
    <w:rsid w:val="00CA3778"/>
    <w:rsid w:val="00CA4B16"/>
    <w:rsid w:val="00CA6C8F"/>
    <w:rsid w:val="00CA6F8E"/>
    <w:rsid w:val="00CB037C"/>
    <w:rsid w:val="00CB25FF"/>
    <w:rsid w:val="00CB2BF7"/>
    <w:rsid w:val="00CB3058"/>
    <w:rsid w:val="00CB37EE"/>
    <w:rsid w:val="00CB3E18"/>
    <w:rsid w:val="00CB4F08"/>
    <w:rsid w:val="00CB575F"/>
    <w:rsid w:val="00CB5BB8"/>
    <w:rsid w:val="00CB5D1B"/>
    <w:rsid w:val="00CB74CD"/>
    <w:rsid w:val="00CB75BD"/>
    <w:rsid w:val="00CB7EF2"/>
    <w:rsid w:val="00CC00C5"/>
    <w:rsid w:val="00CC135C"/>
    <w:rsid w:val="00CC3C66"/>
    <w:rsid w:val="00CC4109"/>
    <w:rsid w:val="00CC5053"/>
    <w:rsid w:val="00CC5727"/>
    <w:rsid w:val="00CC5796"/>
    <w:rsid w:val="00CC7042"/>
    <w:rsid w:val="00CC76C4"/>
    <w:rsid w:val="00CD19C6"/>
    <w:rsid w:val="00CD29E5"/>
    <w:rsid w:val="00CD311B"/>
    <w:rsid w:val="00CD31B5"/>
    <w:rsid w:val="00CD3855"/>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CF632D"/>
    <w:rsid w:val="00D02F0D"/>
    <w:rsid w:val="00D04387"/>
    <w:rsid w:val="00D119B9"/>
    <w:rsid w:val="00D12E38"/>
    <w:rsid w:val="00D1340B"/>
    <w:rsid w:val="00D13A1A"/>
    <w:rsid w:val="00D16518"/>
    <w:rsid w:val="00D16BE7"/>
    <w:rsid w:val="00D177A2"/>
    <w:rsid w:val="00D220DA"/>
    <w:rsid w:val="00D241DD"/>
    <w:rsid w:val="00D245F6"/>
    <w:rsid w:val="00D260E1"/>
    <w:rsid w:val="00D27292"/>
    <w:rsid w:val="00D31286"/>
    <w:rsid w:val="00D31DA2"/>
    <w:rsid w:val="00D32DAE"/>
    <w:rsid w:val="00D3532F"/>
    <w:rsid w:val="00D40EF9"/>
    <w:rsid w:val="00D41693"/>
    <w:rsid w:val="00D4249E"/>
    <w:rsid w:val="00D424C9"/>
    <w:rsid w:val="00D43971"/>
    <w:rsid w:val="00D44E62"/>
    <w:rsid w:val="00D455CF"/>
    <w:rsid w:val="00D45B04"/>
    <w:rsid w:val="00D45B71"/>
    <w:rsid w:val="00D46D13"/>
    <w:rsid w:val="00D473C7"/>
    <w:rsid w:val="00D47916"/>
    <w:rsid w:val="00D4794B"/>
    <w:rsid w:val="00D50BB5"/>
    <w:rsid w:val="00D52419"/>
    <w:rsid w:val="00D52587"/>
    <w:rsid w:val="00D54AC6"/>
    <w:rsid w:val="00D559B0"/>
    <w:rsid w:val="00D55AB5"/>
    <w:rsid w:val="00D56EAC"/>
    <w:rsid w:val="00D579CA"/>
    <w:rsid w:val="00D57CBB"/>
    <w:rsid w:val="00D61E70"/>
    <w:rsid w:val="00D62663"/>
    <w:rsid w:val="00D63A70"/>
    <w:rsid w:val="00D6575F"/>
    <w:rsid w:val="00D6713A"/>
    <w:rsid w:val="00D67487"/>
    <w:rsid w:val="00D71DFD"/>
    <w:rsid w:val="00D74395"/>
    <w:rsid w:val="00D744BD"/>
    <w:rsid w:val="00D74A51"/>
    <w:rsid w:val="00D756CA"/>
    <w:rsid w:val="00D760D7"/>
    <w:rsid w:val="00D760D8"/>
    <w:rsid w:val="00D767B7"/>
    <w:rsid w:val="00D77A37"/>
    <w:rsid w:val="00D77F62"/>
    <w:rsid w:val="00D82FEE"/>
    <w:rsid w:val="00D83A9E"/>
    <w:rsid w:val="00D83C6C"/>
    <w:rsid w:val="00D851A1"/>
    <w:rsid w:val="00D8567B"/>
    <w:rsid w:val="00D85700"/>
    <w:rsid w:val="00D85770"/>
    <w:rsid w:val="00D8578D"/>
    <w:rsid w:val="00D85BA2"/>
    <w:rsid w:val="00D85C9E"/>
    <w:rsid w:val="00D8616E"/>
    <w:rsid w:val="00D868B2"/>
    <w:rsid w:val="00D86DC8"/>
    <w:rsid w:val="00D87F46"/>
    <w:rsid w:val="00D932EE"/>
    <w:rsid w:val="00D943A8"/>
    <w:rsid w:val="00D944C5"/>
    <w:rsid w:val="00D946B5"/>
    <w:rsid w:val="00D95764"/>
    <w:rsid w:val="00D960CF"/>
    <w:rsid w:val="00D96451"/>
    <w:rsid w:val="00D973FF"/>
    <w:rsid w:val="00DA218B"/>
    <w:rsid w:val="00DA3D63"/>
    <w:rsid w:val="00DA7D9D"/>
    <w:rsid w:val="00DB07BA"/>
    <w:rsid w:val="00DB4070"/>
    <w:rsid w:val="00DC0BD6"/>
    <w:rsid w:val="00DC1877"/>
    <w:rsid w:val="00DC1AF8"/>
    <w:rsid w:val="00DC3D10"/>
    <w:rsid w:val="00DC408F"/>
    <w:rsid w:val="00DC5182"/>
    <w:rsid w:val="00DC5558"/>
    <w:rsid w:val="00DC633F"/>
    <w:rsid w:val="00DC72BF"/>
    <w:rsid w:val="00DD1A1A"/>
    <w:rsid w:val="00DD1C9D"/>
    <w:rsid w:val="00DD50F5"/>
    <w:rsid w:val="00DD64DF"/>
    <w:rsid w:val="00DE2317"/>
    <w:rsid w:val="00DE2A24"/>
    <w:rsid w:val="00DE2CF4"/>
    <w:rsid w:val="00DE2F44"/>
    <w:rsid w:val="00DE3732"/>
    <w:rsid w:val="00DE7155"/>
    <w:rsid w:val="00DF1D56"/>
    <w:rsid w:val="00DF2388"/>
    <w:rsid w:val="00DF2AA6"/>
    <w:rsid w:val="00DF3E25"/>
    <w:rsid w:val="00DF50DA"/>
    <w:rsid w:val="00DF7989"/>
    <w:rsid w:val="00E013E6"/>
    <w:rsid w:val="00E014DD"/>
    <w:rsid w:val="00E051B8"/>
    <w:rsid w:val="00E06ADE"/>
    <w:rsid w:val="00E10A4B"/>
    <w:rsid w:val="00E10C71"/>
    <w:rsid w:val="00E1420D"/>
    <w:rsid w:val="00E14C02"/>
    <w:rsid w:val="00E17CE2"/>
    <w:rsid w:val="00E204F1"/>
    <w:rsid w:val="00E2389C"/>
    <w:rsid w:val="00E23DAC"/>
    <w:rsid w:val="00E24552"/>
    <w:rsid w:val="00E24B7C"/>
    <w:rsid w:val="00E34837"/>
    <w:rsid w:val="00E35BB2"/>
    <w:rsid w:val="00E36C14"/>
    <w:rsid w:val="00E36EFD"/>
    <w:rsid w:val="00E4272C"/>
    <w:rsid w:val="00E427F2"/>
    <w:rsid w:val="00E431A4"/>
    <w:rsid w:val="00E47639"/>
    <w:rsid w:val="00E47A43"/>
    <w:rsid w:val="00E47B76"/>
    <w:rsid w:val="00E50687"/>
    <w:rsid w:val="00E51371"/>
    <w:rsid w:val="00E528D5"/>
    <w:rsid w:val="00E52BA5"/>
    <w:rsid w:val="00E52BB0"/>
    <w:rsid w:val="00E52C1A"/>
    <w:rsid w:val="00E53611"/>
    <w:rsid w:val="00E54653"/>
    <w:rsid w:val="00E57FC1"/>
    <w:rsid w:val="00E62802"/>
    <w:rsid w:val="00E65156"/>
    <w:rsid w:val="00E677F7"/>
    <w:rsid w:val="00E713DD"/>
    <w:rsid w:val="00E71B02"/>
    <w:rsid w:val="00E7536A"/>
    <w:rsid w:val="00E772A1"/>
    <w:rsid w:val="00E77EB3"/>
    <w:rsid w:val="00E80EF7"/>
    <w:rsid w:val="00E81525"/>
    <w:rsid w:val="00E81DB8"/>
    <w:rsid w:val="00E82F3B"/>
    <w:rsid w:val="00E8306D"/>
    <w:rsid w:val="00E85DA7"/>
    <w:rsid w:val="00E866DC"/>
    <w:rsid w:val="00E906F0"/>
    <w:rsid w:val="00E90CD8"/>
    <w:rsid w:val="00E9265D"/>
    <w:rsid w:val="00E93D0A"/>
    <w:rsid w:val="00E9694C"/>
    <w:rsid w:val="00E9732E"/>
    <w:rsid w:val="00EA03D9"/>
    <w:rsid w:val="00EA1956"/>
    <w:rsid w:val="00EA2AC2"/>
    <w:rsid w:val="00EA2D1D"/>
    <w:rsid w:val="00EA7C5F"/>
    <w:rsid w:val="00EB0F65"/>
    <w:rsid w:val="00EB16D5"/>
    <w:rsid w:val="00EB47FC"/>
    <w:rsid w:val="00EB7FAC"/>
    <w:rsid w:val="00EC6A36"/>
    <w:rsid w:val="00ED0C60"/>
    <w:rsid w:val="00ED0CE2"/>
    <w:rsid w:val="00ED1FA9"/>
    <w:rsid w:val="00ED25EE"/>
    <w:rsid w:val="00ED4C85"/>
    <w:rsid w:val="00ED6789"/>
    <w:rsid w:val="00EE08A6"/>
    <w:rsid w:val="00EE14FF"/>
    <w:rsid w:val="00EE166D"/>
    <w:rsid w:val="00EE4408"/>
    <w:rsid w:val="00EE5BAB"/>
    <w:rsid w:val="00EE7F95"/>
    <w:rsid w:val="00EF4688"/>
    <w:rsid w:val="00EF5B96"/>
    <w:rsid w:val="00EF6EB7"/>
    <w:rsid w:val="00F0104E"/>
    <w:rsid w:val="00F02204"/>
    <w:rsid w:val="00F026E2"/>
    <w:rsid w:val="00F02B8E"/>
    <w:rsid w:val="00F02C95"/>
    <w:rsid w:val="00F03B16"/>
    <w:rsid w:val="00F040A1"/>
    <w:rsid w:val="00F061C6"/>
    <w:rsid w:val="00F06FC9"/>
    <w:rsid w:val="00F0704B"/>
    <w:rsid w:val="00F07DB4"/>
    <w:rsid w:val="00F07DBD"/>
    <w:rsid w:val="00F10158"/>
    <w:rsid w:val="00F10979"/>
    <w:rsid w:val="00F12393"/>
    <w:rsid w:val="00F20BF5"/>
    <w:rsid w:val="00F21B42"/>
    <w:rsid w:val="00F22692"/>
    <w:rsid w:val="00F24BD1"/>
    <w:rsid w:val="00F30651"/>
    <w:rsid w:val="00F31E78"/>
    <w:rsid w:val="00F32854"/>
    <w:rsid w:val="00F33A0C"/>
    <w:rsid w:val="00F33AD0"/>
    <w:rsid w:val="00F341C4"/>
    <w:rsid w:val="00F35B33"/>
    <w:rsid w:val="00F35F30"/>
    <w:rsid w:val="00F400DA"/>
    <w:rsid w:val="00F43694"/>
    <w:rsid w:val="00F43D14"/>
    <w:rsid w:val="00F44003"/>
    <w:rsid w:val="00F4518B"/>
    <w:rsid w:val="00F46CE2"/>
    <w:rsid w:val="00F50A0D"/>
    <w:rsid w:val="00F50CA4"/>
    <w:rsid w:val="00F512C1"/>
    <w:rsid w:val="00F5572E"/>
    <w:rsid w:val="00F57F94"/>
    <w:rsid w:val="00F63014"/>
    <w:rsid w:val="00F63A14"/>
    <w:rsid w:val="00F64032"/>
    <w:rsid w:val="00F6492A"/>
    <w:rsid w:val="00F649FD"/>
    <w:rsid w:val="00F65F2F"/>
    <w:rsid w:val="00F66C56"/>
    <w:rsid w:val="00F70008"/>
    <w:rsid w:val="00F757EE"/>
    <w:rsid w:val="00F8028A"/>
    <w:rsid w:val="00F8081A"/>
    <w:rsid w:val="00F816AF"/>
    <w:rsid w:val="00F816F3"/>
    <w:rsid w:val="00F848EF"/>
    <w:rsid w:val="00F86FBD"/>
    <w:rsid w:val="00F8711F"/>
    <w:rsid w:val="00F91EAC"/>
    <w:rsid w:val="00F93782"/>
    <w:rsid w:val="00F95471"/>
    <w:rsid w:val="00F96283"/>
    <w:rsid w:val="00FA0C24"/>
    <w:rsid w:val="00FA1CF4"/>
    <w:rsid w:val="00FA354F"/>
    <w:rsid w:val="00FA58C6"/>
    <w:rsid w:val="00FA593B"/>
    <w:rsid w:val="00FB1284"/>
    <w:rsid w:val="00FB5239"/>
    <w:rsid w:val="00FB6660"/>
    <w:rsid w:val="00FB7849"/>
    <w:rsid w:val="00FC0EE2"/>
    <w:rsid w:val="00FC110B"/>
    <w:rsid w:val="00FC259E"/>
    <w:rsid w:val="00FC2FD7"/>
    <w:rsid w:val="00FC47FA"/>
    <w:rsid w:val="00FC54E8"/>
    <w:rsid w:val="00FD1BE4"/>
    <w:rsid w:val="00FD2238"/>
    <w:rsid w:val="00FD27B7"/>
    <w:rsid w:val="00FD3A4C"/>
    <w:rsid w:val="00FD3F15"/>
    <w:rsid w:val="00FD40AE"/>
    <w:rsid w:val="00FD5BE2"/>
    <w:rsid w:val="00FD74A8"/>
    <w:rsid w:val="00FD78BF"/>
    <w:rsid w:val="00FD79FD"/>
    <w:rsid w:val="00FD7FBE"/>
    <w:rsid w:val="00FE256F"/>
    <w:rsid w:val="00FE2AC8"/>
    <w:rsid w:val="00FE2BD7"/>
    <w:rsid w:val="00FE4670"/>
    <w:rsid w:val="00FE46E7"/>
    <w:rsid w:val="00FE6868"/>
    <w:rsid w:val="00FE71B4"/>
    <w:rsid w:val="00FE7B21"/>
    <w:rsid w:val="00FF2BF4"/>
    <w:rsid w:val="00FF3785"/>
    <w:rsid w:val="00FF3D30"/>
    <w:rsid w:val="00FF4298"/>
    <w:rsid w:val="00FF52B7"/>
    <w:rsid w:val="00FF5808"/>
    <w:rsid w:val="00FF5966"/>
    <w:rsid w:val="00FF6124"/>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8090936"/>
  <w15:docId w15:val="{CC00EF92-1D87-476F-8947-B8315AFF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78"/>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rsid w:val="00CC5796"/>
    <w:pPr>
      <w:keepNext/>
      <w:keepLines/>
      <w:suppressAutoHyphens w:val="0"/>
      <w:spacing w:before="200" w:after="40"/>
      <w:jc w:val="left"/>
      <w:outlineLvl w:val="5"/>
    </w:pPr>
    <w:rPr>
      <w:rFonts w:ascii="Times New Roman" w:hAnsi="Times New Roman" w:cs="Times New Roman"/>
      <w:b/>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6Char">
    <w:name w:val="Επικεφαλίδα 6 Char"/>
    <w:link w:val="6"/>
    <w:rsid w:val="00CC5796"/>
    <w:rPr>
      <w:b/>
      <w:lang w:eastAsia="en-US"/>
    </w:rPr>
  </w:style>
  <w:style w:type="character" w:customStyle="1" w:styleId="normaltextrun">
    <w:name w:val="normaltextrun"/>
    <w:basedOn w:val="a0"/>
    <w:rsid w:val="00CC5796"/>
  </w:style>
  <w:style w:type="character" w:customStyle="1" w:styleId="eop">
    <w:name w:val="eop"/>
    <w:basedOn w:val="a0"/>
    <w:rsid w:val="00CC5796"/>
  </w:style>
  <w:style w:type="paragraph" w:customStyle="1" w:styleId="paragraph">
    <w:name w:val="paragraph"/>
    <w:basedOn w:val="a"/>
    <w:rsid w:val="00CC579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CC5796"/>
  </w:style>
  <w:style w:type="paragraph" w:styleId="aff2">
    <w:name w:val="Title"/>
    <w:basedOn w:val="a"/>
    <w:next w:val="a"/>
    <w:link w:val="Char8"/>
    <w:rsid w:val="00CC5796"/>
    <w:pPr>
      <w:keepNext/>
      <w:keepLines/>
      <w:suppressAutoHyphens w:val="0"/>
      <w:spacing w:before="480"/>
      <w:jc w:val="left"/>
    </w:pPr>
    <w:rPr>
      <w:rFonts w:ascii="Times New Roman" w:hAnsi="Times New Roman" w:cs="Times New Roman"/>
      <w:b/>
      <w:sz w:val="72"/>
      <w:szCs w:val="72"/>
      <w:lang w:val="el-GR" w:eastAsia="en-US"/>
    </w:rPr>
  </w:style>
  <w:style w:type="character" w:customStyle="1" w:styleId="Char8">
    <w:name w:val="Τίτλος Char"/>
    <w:link w:val="aff2"/>
    <w:rsid w:val="00CC5796"/>
    <w:rPr>
      <w:b/>
      <w:sz w:val="72"/>
      <w:szCs w:val="72"/>
      <w:lang w:eastAsia="en-US"/>
    </w:rPr>
  </w:style>
  <w:style w:type="paragraph" w:styleId="aff3">
    <w:name w:val="Subtitle"/>
    <w:basedOn w:val="a"/>
    <w:next w:val="a"/>
    <w:link w:val="Char9"/>
    <w:rsid w:val="00CC5796"/>
    <w:pPr>
      <w:keepNext/>
      <w:keepLines/>
      <w:suppressAutoHyphens w:val="0"/>
      <w:spacing w:before="360" w:after="80"/>
      <w:jc w:val="left"/>
    </w:pPr>
    <w:rPr>
      <w:rFonts w:ascii="Georgia" w:eastAsia="Georgia" w:hAnsi="Georgia" w:cs="Georgia"/>
      <w:i/>
      <w:color w:val="666666"/>
      <w:sz w:val="48"/>
      <w:szCs w:val="48"/>
      <w:lang w:val="el-GR" w:eastAsia="en-US"/>
    </w:rPr>
  </w:style>
  <w:style w:type="character" w:customStyle="1" w:styleId="Char9">
    <w:name w:val="Υπότιτλος Char"/>
    <w:link w:val="aff3"/>
    <w:rsid w:val="00CC5796"/>
    <w:rPr>
      <w:rFonts w:ascii="Georgia" w:eastAsia="Georgia" w:hAnsi="Georgia" w:cs="Georgia"/>
      <w:i/>
      <w:color w:val="666666"/>
      <w:sz w:val="48"/>
      <w:szCs w:val="48"/>
      <w:lang w:eastAsia="en-US"/>
    </w:rPr>
  </w:style>
  <w:style w:type="table" w:styleId="aff4">
    <w:name w:val="Table Grid"/>
    <w:basedOn w:val="a1"/>
    <w:uiPriority w:val="59"/>
    <w:rsid w:val="00B3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Χωρίς λίστα1"/>
    <w:next w:val="a2"/>
    <w:uiPriority w:val="99"/>
    <w:semiHidden/>
    <w:unhideWhenUsed/>
    <w:rsid w:val="00AF4F2C"/>
  </w:style>
  <w:style w:type="character" w:customStyle="1" w:styleId="Char5">
    <w:name w:val="Κεφαλίδα Char"/>
    <w:link w:val="af4"/>
    <w:rsid w:val="00AF4F2C"/>
    <w:rPr>
      <w:rFonts w:ascii="Calibri" w:hAnsi="Calibri" w:cs="Calibri"/>
      <w:sz w:val="22"/>
      <w:szCs w:val="24"/>
      <w:lang w:val="en-GB" w:eastAsia="ar-SA"/>
    </w:rPr>
  </w:style>
  <w:style w:type="character" w:customStyle="1" w:styleId="Char4">
    <w:name w:val="Υποσέλιδο Char"/>
    <w:link w:val="af3"/>
    <w:rsid w:val="00AF4F2C"/>
    <w:rPr>
      <w:rFonts w:ascii="Calibri" w:eastAsia="MS Mincho" w:hAnsi="Calibri" w:cs="Calibri"/>
      <w:sz w:val="22"/>
      <w:szCs w:val="24"/>
      <w:lang w:val="en-US" w:eastAsia="ja-JP"/>
    </w:rPr>
  </w:style>
  <w:style w:type="character" w:customStyle="1" w:styleId="1Char">
    <w:name w:val="Επικεφαλίδα 1 Char"/>
    <w:link w:val="1"/>
    <w:rsid w:val="00AF4F2C"/>
    <w:rPr>
      <w:rFonts w:ascii="Arial" w:hAnsi="Arial" w:cs="Arial"/>
      <w:b/>
      <w:bCs/>
      <w:color w:val="333399"/>
      <w:sz w:val="28"/>
      <w:szCs w:val="32"/>
      <w:lang w:val="en-US" w:eastAsia="ar-SA"/>
    </w:rPr>
  </w:style>
  <w:style w:type="table" w:customStyle="1" w:styleId="1f">
    <w:name w:val="Πλέγμα πίνακα1"/>
    <w:basedOn w:val="a1"/>
    <w:next w:val="aff4"/>
    <w:uiPriority w:val="39"/>
    <w:rsid w:val="00AF4F2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AF4F2C"/>
    <w:rPr>
      <w:i/>
      <w:iCs/>
      <w:color w:val="4472C4"/>
    </w:rPr>
  </w:style>
  <w:style w:type="character" w:customStyle="1" w:styleId="2Char">
    <w:name w:val="Επικεφαλίδα 2 Char"/>
    <w:link w:val="2"/>
    <w:rsid w:val="00AF4F2C"/>
    <w:rPr>
      <w:rFonts w:ascii="Arial" w:hAnsi="Arial" w:cs="Arial"/>
      <w:b/>
      <w:color w:val="002060"/>
      <w:sz w:val="24"/>
      <w:szCs w:val="22"/>
      <w:lang w:val="en-GB" w:eastAsia="ar-SA"/>
    </w:rPr>
  </w:style>
  <w:style w:type="character" w:customStyle="1" w:styleId="3Char">
    <w:name w:val="Επικεφαλίδα 3 Char"/>
    <w:link w:val="3"/>
    <w:rsid w:val="00AF4F2C"/>
    <w:rPr>
      <w:rFonts w:ascii="Arial" w:hAnsi="Arial"/>
      <w:b/>
      <w:bCs/>
      <w:sz w:val="22"/>
      <w:szCs w:val="26"/>
      <w:lang w:val="en-GB" w:eastAsia="ar-SA"/>
    </w:rPr>
  </w:style>
  <w:style w:type="character" w:customStyle="1" w:styleId="Char3">
    <w:name w:val="Σώμα κειμένου Char"/>
    <w:link w:val="af0"/>
    <w:rsid w:val="00AF4F2C"/>
    <w:rPr>
      <w:rFonts w:ascii="Calibri" w:hAnsi="Calibri" w:cs="Calibri"/>
      <w:sz w:val="22"/>
      <w:szCs w:val="24"/>
      <w:lang w:val="en-GB" w:eastAsia="ar-SA"/>
    </w:rPr>
  </w:style>
  <w:style w:type="character" w:customStyle="1" w:styleId="4Char">
    <w:name w:val="Επικεφαλίδα 4 Char"/>
    <w:link w:val="4"/>
    <w:rsid w:val="00AF4F2C"/>
    <w:rPr>
      <w:rFonts w:ascii="Arial" w:hAnsi="Arial"/>
      <w:b/>
      <w:bCs/>
      <w:sz w:val="22"/>
      <w:szCs w:val="28"/>
      <w:lang w:val="en-GB" w:eastAsia="ar-SA"/>
    </w:rPr>
  </w:style>
  <w:style w:type="character" w:customStyle="1" w:styleId="aff6">
    <w:name w:val="Σώμα κειμένου_"/>
    <w:link w:val="1f0"/>
    <w:rsid w:val="00AF4F2C"/>
    <w:rPr>
      <w:rFonts w:ascii="Calibri" w:eastAsia="Calibri" w:hAnsi="Calibri" w:cs="Calibri"/>
    </w:rPr>
  </w:style>
  <w:style w:type="character" w:customStyle="1" w:styleId="2b">
    <w:name w:val="Επικεφαλίδα #2_"/>
    <w:link w:val="2c"/>
    <w:rsid w:val="00AF4F2C"/>
    <w:rPr>
      <w:rFonts w:ascii="Calibri" w:eastAsia="Calibri" w:hAnsi="Calibri" w:cs="Calibri"/>
      <w:b/>
      <w:bCs/>
    </w:rPr>
  </w:style>
  <w:style w:type="paragraph" w:customStyle="1" w:styleId="1f0">
    <w:name w:val="Σώμα κειμένου1"/>
    <w:basedOn w:val="a"/>
    <w:link w:val="aff6"/>
    <w:rsid w:val="00AF4F2C"/>
    <w:pPr>
      <w:widowControl w:val="0"/>
      <w:suppressAutoHyphens w:val="0"/>
      <w:spacing w:after="0"/>
      <w:jc w:val="left"/>
    </w:pPr>
    <w:rPr>
      <w:rFonts w:eastAsia="Calibri"/>
      <w:sz w:val="20"/>
      <w:szCs w:val="20"/>
      <w:lang w:val="el-GR" w:eastAsia="el-GR"/>
    </w:rPr>
  </w:style>
  <w:style w:type="paragraph" w:customStyle="1" w:styleId="2c">
    <w:name w:val="Επικεφαλίδα #2"/>
    <w:basedOn w:val="a"/>
    <w:link w:val="2b"/>
    <w:rsid w:val="00AF4F2C"/>
    <w:pPr>
      <w:widowControl w:val="0"/>
      <w:suppressAutoHyphens w:val="0"/>
      <w:spacing w:after="0"/>
      <w:jc w:val="left"/>
      <w:outlineLvl w:val="1"/>
    </w:pPr>
    <w:rPr>
      <w:rFonts w:eastAsia="Calibri"/>
      <w:b/>
      <w:bCs/>
      <w:sz w:val="20"/>
      <w:szCs w:val="20"/>
      <w:lang w:val="el-GR" w:eastAsia="el-GR"/>
    </w:rPr>
  </w:style>
  <w:style w:type="character" w:customStyle="1" w:styleId="Char7">
    <w:name w:val="Σώμα κείμενου με εσοχή Char"/>
    <w:link w:val="af8"/>
    <w:rsid w:val="00AF4F2C"/>
    <w:rPr>
      <w:rFonts w:ascii="Arial" w:hAnsi="Arial" w:cs="Arial"/>
      <w:sz w:val="22"/>
      <w:szCs w:val="24"/>
      <w:lang w:val="en-GB" w:eastAsia="ar-SA"/>
    </w:rPr>
  </w:style>
  <w:style w:type="paragraph" w:styleId="Web">
    <w:name w:val="Normal (Web)"/>
    <w:basedOn w:val="a"/>
    <w:uiPriority w:val="99"/>
    <w:unhideWhenUsed/>
    <w:rsid w:val="00AF4F2C"/>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1-1"/>
    <w:uiPriority w:val="65"/>
    <w:rsid w:val="00AF4F2C"/>
    <w:rPr>
      <w:rFonts w:ascii="Calibri" w:eastAsia="Calibri" w:hAnsi="Calibri" w:cs="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Segoe UI" w:eastAsia="Times New Roman" w:hAnsi="Sego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AF4F2C"/>
    <w:rPr>
      <w:rFonts w:ascii="Calibri" w:eastAsia="Calibri" w:hAnsi="Calibri" w:cs="Arial"/>
      <w:color w:val="000000"/>
      <w:sz w:val="22"/>
      <w:szCs w:val="22"/>
      <w:lang w:eastAsia="en-US"/>
    </w:rPr>
    <w:tblPr>
      <w:tblStyleRowBandSize w:val="1"/>
      <w:tblStyleColBandSize w:val="1"/>
      <w:tblBorders>
        <w:top w:val="single" w:sz="8" w:space="0" w:color="4472C4"/>
        <w:bottom w:val="single" w:sz="8" w:space="0" w:color="4472C4"/>
      </w:tblBorders>
    </w:tblPr>
    <w:tblStylePr w:type="firstRow">
      <w:rPr>
        <w:rFonts w:ascii="Calibri Light" w:eastAsia="Biome"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character" w:customStyle="1" w:styleId="5Char">
    <w:name w:val="Επικεφαλίδα 5 Char"/>
    <w:link w:val="5"/>
    <w:rsid w:val="00AF4F2C"/>
    <w:rPr>
      <w:rFonts w:ascii="Lucida Sans" w:hAnsi="Lucida Sans" w:cs="Lucida Sans"/>
      <w:b/>
      <w:sz w:val="22"/>
      <w:lang w:val="en-US" w:eastAsia="ar-SA"/>
    </w:rPr>
  </w:style>
  <w:style w:type="numbering" w:customStyle="1" w:styleId="110">
    <w:name w:val="Χωρίς λίστα11"/>
    <w:next w:val="a2"/>
    <w:uiPriority w:val="99"/>
    <w:semiHidden/>
    <w:unhideWhenUsed/>
    <w:rsid w:val="00AF4F2C"/>
  </w:style>
  <w:style w:type="table" w:customStyle="1" w:styleId="111">
    <w:name w:val="Πλέγμα πίνακα11"/>
    <w:basedOn w:val="a1"/>
    <w:next w:val="aff4"/>
    <w:uiPriority w:val="59"/>
    <w:rsid w:val="00AF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a"/>
    <w:rsid w:val="00453248"/>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fontstyle01">
    <w:name w:val="fontstyle01"/>
    <w:basedOn w:val="a0"/>
    <w:rsid w:val="00490EBE"/>
    <w:rPr>
      <w:rFonts w:ascii="Calibri" w:hAnsi="Calibri" w:cs="Calibri" w:hint="default"/>
      <w:b w:val="0"/>
      <w:bCs w:val="0"/>
      <w:i w:val="0"/>
      <w:iCs w:val="0"/>
      <w:color w:val="333399"/>
      <w:sz w:val="28"/>
      <w:szCs w:val="28"/>
    </w:rPr>
  </w:style>
  <w:style w:type="character" w:customStyle="1" w:styleId="fontstyle21">
    <w:name w:val="fontstyle21"/>
    <w:basedOn w:val="a0"/>
    <w:rsid w:val="00490EBE"/>
    <w:rPr>
      <w:rFonts w:ascii="Calibri-Bold" w:hAnsi="Calibri-Bold" w:hint="default"/>
      <w:b/>
      <w:bCs/>
      <w:i w:val="0"/>
      <w:iCs w:val="0"/>
      <w:color w:val="333399"/>
      <w:sz w:val="28"/>
      <w:szCs w:val="28"/>
    </w:rPr>
  </w:style>
  <w:style w:type="paragraph" w:customStyle="1" w:styleId="TableParagraph">
    <w:name w:val="Table Paragraph"/>
    <w:basedOn w:val="a"/>
    <w:uiPriority w:val="1"/>
    <w:qFormat/>
    <w:rsid w:val="00934D1D"/>
    <w:pPr>
      <w:widowControl w:val="0"/>
      <w:suppressAutoHyphens w:val="0"/>
      <w:autoSpaceDE w:val="0"/>
      <w:autoSpaceDN w:val="0"/>
      <w:spacing w:after="0"/>
      <w:jc w:val="left"/>
    </w:pPr>
    <w:rPr>
      <w:rFonts w:eastAsia="Calibri"/>
      <w:szCs w:val="22"/>
      <w:lang w:val="el-GR" w:eastAsia="en-US"/>
    </w:rPr>
  </w:style>
  <w:style w:type="paragraph" w:customStyle="1" w:styleId="msonormal0">
    <w:name w:val="msonormal"/>
    <w:basedOn w:val="a"/>
    <w:rsid w:val="00B63BC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1f1">
    <w:name w:val="Επικεφαλίδα #1_"/>
    <w:basedOn w:val="a0"/>
    <w:link w:val="1f2"/>
    <w:locked/>
    <w:rsid w:val="00B63BCD"/>
    <w:rPr>
      <w:rFonts w:ascii="Arial" w:eastAsia="Arial" w:hAnsi="Arial" w:cs="Arial"/>
      <w:b/>
      <w:bCs/>
      <w:sz w:val="28"/>
      <w:szCs w:val="28"/>
    </w:rPr>
  </w:style>
  <w:style w:type="paragraph" w:customStyle="1" w:styleId="1f2">
    <w:name w:val="Επικεφαλίδα #1"/>
    <w:basedOn w:val="a"/>
    <w:link w:val="1f1"/>
    <w:rsid w:val="00B63BCD"/>
    <w:pPr>
      <w:widowControl w:val="0"/>
      <w:suppressAutoHyphens w:val="0"/>
      <w:spacing w:after="320" w:line="328" w:lineRule="auto"/>
      <w:jc w:val="left"/>
      <w:outlineLvl w:val="0"/>
    </w:pPr>
    <w:rPr>
      <w:rFonts w:ascii="Arial" w:eastAsia="Arial" w:hAnsi="Arial" w:cs="Arial"/>
      <w:b/>
      <w:bCs/>
      <w:sz w:val="28"/>
      <w:szCs w:val="28"/>
      <w:lang w:val="el-GR" w:eastAsia="el-GR"/>
    </w:rPr>
  </w:style>
  <w:style w:type="character" w:customStyle="1" w:styleId="2d">
    <w:name w:val="Κεφαλίδα ή υποσέλιδο (2)_"/>
    <w:basedOn w:val="a0"/>
    <w:link w:val="2e"/>
    <w:locked/>
    <w:rsid w:val="00B63BCD"/>
  </w:style>
  <w:style w:type="paragraph" w:customStyle="1" w:styleId="2e">
    <w:name w:val="Κεφαλίδα ή υποσέλιδο (2)"/>
    <w:basedOn w:val="a"/>
    <w:link w:val="2d"/>
    <w:rsid w:val="00B63BCD"/>
    <w:pPr>
      <w:widowControl w:val="0"/>
      <w:suppressAutoHyphens w:val="0"/>
      <w:spacing w:after="0"/>
      <w:jc w:val="left"/>
    </w:pPr>
    <w:rPr>
      <w:rFonts w:ascii="Times New Roman" w:hAnsi="Times New Roman" w:cs="Times New Roman"/>
      <w:sz w:val="20"/>
      <w:szCs w:val="20"/>
      <w:lang w:val="el-GR" w:eastAsia="el-GR"/>
    </w:rPr>
  </w:style>
  <w:style w:type="character" w:customStyle="1" w:styleId="2f">
    <w:name w:val="Σώμα κειμένου (2)_"/>
    <w:basedOn w:val="a0"/>
    <w:link w:val="2f0"/>
    <w:locked/>
    <w:rsid w:val="00B63BCD"/>
    <w:rPr>
      <w:rFonts w:ascii="Arial" w:eastAsia="Arial" w:hAnsi="Arial" w:cs="Arial"/>
      <w:b/>
      <w:bCs/>
      <w:sz w:val="22"/>
      <w:szCs w:val="22"/>
    </w:rPr>
  </w:style>
  <w:style w:type="paragraph" w:customStyle="1" w:styleId="2f0">
    <w:name w:val="Σώμα κειμένου (2)"/>
    <w:basedOn w:val="a"/>
    <w:link w:val="2f"/>
    <w:rsid w:val="00B63BCD"/>
    <w:pPr>
      <w:widowControl w:val="0"/>
      <w:suppressAutoHyphens w:val="0"/>
      <w:spacing w:line="276" w:lineRule="auto"/>
      <w:jc w:val="left"/>
    </w:pPr>
    <w:rPr>
      <w:rFonts w:ascii="Arial" w:eastAsia="Arial" w:hAnsi="Arial" w:cs="Arial"/>
      <w:b/>
      <w:bCs/>
      <w:szCs w:val="22"/>
      <w:lang w:val="el-GR" w:eastAsia="el-GR"/>
    </w:rPr>
  </w:style>
  <w:style w:type="character" w:customStyle="1" w:styleId="UnresolvedMention1">
    <w:name w:val="Unresolved Mention1"/>
    <w:uiPriority w:val="99"/>
    <w:semiHidden/>
    <w:unhideWhenUsed/>
    <w:rsid w:val="008C78E2"/>
    <w:rPr>
      <w:color w:val="605E5C"/>
      <w:shd w:val="clear" w:color="auto" w:fill="E1DFDD"/>
    </w:rPr>
  </w:style>
  <w:style w:type="table" w:customStyle="1" w:styleId="1-12">
    <w:name w:val="Μεσαία λίστα 1 - ΄Εμφαση 12"/>
    <w:basedOn w:val="a1"/>
    <w:next w:val="1-1"/>
    <w:uiPriority w:val="65"/>
    <w:unhideWhenUsed/>
    <w:rsid w:val="008C78E2"/>
    <w:rPr>
      <w:rFonts w:ascii="Calibri" w:eastAsia="Calibri" w:hAnsi="Calibri" w:cs="Arial"/>
      <w:color w:val="000000"/>
      <w:sz w:val="22"/>
      <w:szCs w:val="22"/>
      <w:lang w:eastAsia="en-US"/>
    </w:rPr>
    <w:tblPr>
      <w:tblStyleRowBandSize w:val="1"/>
      <w:tblStyleColBandSize w:val="1"/>
      <w:tblBorders>
        <w:top w:val="single" w:sz="8" w:space="0" w:color="4472C4"/>
        <w:bottom w:val="single" w:sz="8" w:space="0" w:color="4472C4"/>
      </w:tblBorders>
    </w:tblPr>
    <w:tblStylePr w:type="firstRow">
      <w:rPr>
        <w:rFonts w:ascii="Calibri Light" w:eastAsia="BierstadtAlt5"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character" w:customStyle="1" w:styleId="jjygf">
    <w:name w:val="jjygf"/>
    <w:rsid w:val="008C78E2"/>
  </w:style>
  <w:style w:type="character" w:customStyle="1" w:styleId="ms-button-label">
    <w:name w:val="ms-button-label"/>
    <w:rsid w:val="008C78E2"/>
  </w:style>
  <w:style w:type="table" w:customStyle="1" w:styleId="TableNormal1">
    <w:name w:val="Table Normal1"/>
    <w:uiPriority w:val="2"/>
    <w:semiHidden/>
    <w:unhideWhenUsed/>
    <w:qFormat/>
    <w:rsid w:val="008C78E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527911032">
      <w:bodyDiv w:val="1"/>
      <w:marLeft w:val="0"/>
      <w:marRight w:val="0"/>
      <w:marTop w:val="0"/>
      <w:marBottom w:val="0"/>
      <w:divBdr>
        <w:top w:val="none" w:sz="0" w:space="0" w:color="auto"/>
        <w:left w:val="none" w:sz="0" w:space="0" w:color="auto"/>
        <w:bottom w:val="none" w:sz="0" w:space="0" w:color="auto"/>
        <w:right w:val="none" w:sz="0" w:space="0" w:color="auto"/>
      </w:divBdr>
    </w:div>
    <w:div w:id="60341911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94731588">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420176753">
      <w:bodyDiv w:val="1"/>
      <w:marLeft w:val="0"/>
      <w:marRight w:val="0"/>
      <w:marTop w:val="0"/>
      <w:marBottom w:val="0"/>
      <w:divBdr>
        <w:top w:val="none" w:sz="0" w:space="0" w:color="auto"/>
        <w:left w:val="none" w:sz="0" w:space="0" w:color="auto"/>
        <w:bottom w:val="none" w:sz="0" w:space="0" w:color="auto"/>
        <w:right w:val="none" w:sz="0" w:space="0" w:color="auto"/>
      </w:divBdr>
    </w:div>
    <w:div w:id="1427116866">
      <w:bodyDiv w:val="1"/>
      <w:marLeft w:val="0"/>
      <w:marRight w:val="0"/>
      <w:marTop w:val="0"/>
      <w:marBottom w:val="0"/>
      <w:divBdr>
        <w:top w:val="none" w:sz="0" w:space="0" w:color="auto"/>
        <w:left w:val="none" w:sz="0" w:space="0" w:color="auto"/>
        <w:bottom w:val="none" w:sz="0" w:space="0" w:color="auto"/>
        <w:right w:val="none" w:sz="0" w:space="0" w:color="auto"/>
      </w:divBdr>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
    <w:div w:id="1589659278">
      <w:bodyDiv w:val="1"/>
      <w:marLeft w:val="0"/>
      <w:marRight w:val="0"/>
      <w:marTop w:val="0"/>
      <w:marBottom w:val="0"/>
      <w:divBdr>
        <w:top w:val="none" w:sz="0" w:space="0" w:color="auto"/>
        <w:left w:val="none" w:sz="0" w:space="0" w:color="auto"/>
        <w:bottom w:val="none" w:sz="0" w:space="0" w:color="auto"/>
        <w:right w:val="none" w:sz="0" w:space="0" w:color="auto"/>
      </w:divBdr>
    </w:div>
    <w:div w:id="1596285245">
      <w:bodyDiv w:val="1"/>
      <w:marLeft w:val="0"/>
      <w:marRight w:val="0"/>
      <w:marTop w:val="0"/>
      <w:marBottom w:val="0"/>
      <w:divBdr>
        <w:top w:val="none" w:sz="0" w:space="0" w:color="auto"/>
        <w:left w:val="none" w:sz="0" w:space="0" w:color="auto"/>
        <w:bottom w:val="none" w:sz="0" w:space="0" w:color="auto"/>
        <w:right w:val="none" w:sz="0" w:space="0" w:color="auto"/>
      </w:divBdr>
    </w:div>
    <w:div w:id="1896743739">
      <w:bodyDiv w:val="1"/>
      <w:marLeft w:val="0"/>
      <w:marRight w:val="0"/>
      <w:marTop w:val="0"/>
      <w:marBottom w:val="0"/>
      <w:divBdr>
        <w:top w:val="none" w:sz="0" w:space="0" w:color="auto"/>
        <w:left w:val="none" w:sz="0" w:space="0" w:color="auto"/>
        <w:bottom w:val="none" w:sz="0" w:space="0" w:color="auto"/>
        <w:right w:val="none" w:sz="0" w:space="0" w:color="auto"/>
      </w:divBdr>
    </w:div>
    <w:div w:id="19032476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0986293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48"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20f937-ab44-4934-a699-9072c13769d0"/>
    <_Flow_SignoffStatus xmlns="07ba7ece-bdc2-4bcb-8208-1bdb4e6beadf" xsi:nil="true"/>
    <lcf76f155ced4ddcb4097134ff3c332f xmlns="07ba7ece-bdc2-4bcb-8208-1bdb4e6bea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164F-357B-4838-BCDE-569A36BE699D}">
  <ds:schemaRefs>
    <ds:schemaRef ds:uri="http://schemas.microsoft.com/sharepoint/v3/contenttype/forms"/>
  </ds:schemaRefs>
</ds:datastoreItem>
</file>

<file path=customXml/itemProps2.xml><?xml version="1.0" encoding="utf-8"?>
<ds:datastoreItem xmlns:ds="http://schemas.openxmlformats.org/officeDocument/2006/customXml" ds:itemID="{87F41D7A-0EB7-400A-ABD4-0CC06A6D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4F4AD-5B91-47CF-A962-65398FC38503}">
  <ds:schemaRefs>
    <ds:schemaRef ds:uri="http://schemas.microsoft.com/office/2006/metadata/properties"/>
    <ds:schemaRef ds:uri="http://schemas.microsoft.com/office/infopath/2007/PartnerControls"/>
    <ds:schemaRef ds:uri="0d20f937-ab44-4934-a699-9072c13769d0"/>
    <ds:schemaRef ds:uri="07ba7ece-bdc2-4bcb-8208-1bdb4e6beadf"/>
  </ds:schemaRefs>
</ds:datastoreItem>
</file>

<file path=customXml/itemProps4.xml><?xml version="1.0" encoding="utf-8"?>
<ds:datastoreItem xmlns:ds="http://schemas.openxmlformats.org/officeDocument/2006/customXml" ds:itemID="{510D4FE6-E4B7-4810-AB6B-049FF7FA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395</Words>
  <Characters>2135</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Links>
    <vt:vector size="606" baseType="variant">
      <vt:variant>
        <vt:i4>6815824</vt:i4>
      </vt:variant>
      <vt:variant>
        <vt:i4>513</vt:i4>
      </vt:variant>
      <vt:variant>
        <vt:i4>0</vt:i4>
      </vt:variant>
      <vt:variant>
        <vt:i4>5</vt:i4>
      </vt:variant>
      <vt:variant>
        <vt:lpwstr>http://www.eaadhsy.gr/n4412/n4412fulltextlinks.html</vt:lpwstr>
      </vt:variant>
      <vt:variant>
        <vt:lpwstr>art105_5</vt:lpwstr>
      </vt:variant>
      <vt:variant>
        <vt:i4>6815824</vt:i4>
      </vt:variant>
      <vt:variant>
        <vt:i4>510</vt:i4>
      </vt:variant>
      <vt:variant>
        <vt:i4>0</vt:i4>
      </vt:variant>
      <vt:variant>
        <vt:i4>5</vt:i4>
      </vt:variant>
      <vt:variant>
        <vt:lpwstr>http://www.eaadhsy.gr/n4412/n4412fulltextlinks.html</vt:lpwstr>
      </vt:variant>
      <vt:variant>
        <vt:lpwstr>art105_5</vt:lpwstr>
      </vt:variant>
      <vt:variant>
        <vt:i4>6815824</vt:i4>
      </vt:variant>
      <vt:variant>
        <vt:i4>507</vt:i4>
      </vt:variant>
      <vt:variant>
        <vt:i4>0</vt:i4>
      </vt:variant>
      <vt:variant>
        <vt:i4>5</vt:i4>
      </vt:variant>
      <vt:variant>
        <vt:lpwstr>http://www.eaadhsy.gr/n4412/n4412fulltextlinks.html</vt:lpwstr>
      </vt:variant>
      <vt:variant>
        <vt:lpwstr>art105_5</vt:lpwstr>
      </vt:variant>
      <vt:variant>
        <vt:i4>6881360</vt:i4>
      </vt:variant>
      <vt:variant>
        <vt:i4>504</vt:i4>
      </vt:variant>
      <vt:variant>
        <vt:i4>0</vt:i4>
      </vt:variant>
      <vt:variant>
        <vt:i4>5</vt:i4>
      </vt:variant>
      <vt:variant>
        <vt:lpwstr>http://www.eaadhsy.gr/n4412/n4412fulltextlinks.html</vt:lpwstr>
      </vt:variant>
      <vt:variant>
        <vt:lpwstr>art105_4</vt:lpwstr>
      </vt:variant>
      <vt:variant>
        <vt:i4>6094972</vt:i4>
      </vt:variant>
      <vt:variant>
        <vt:i4>501</vt:i4>
      </vt:variant>
      <vt:variant>
        <vt:i4>0</vt:i4>
      </vt:variant>
      <vt:variant>
        <vt:i4>5</vt:i4>
      </vt:variant>
      <vt:variant>
        <vt:lpwstr>http://www.eaadhsy.gr/n4412/prosarthmaA_index.html</vt:lpwstr>
      </vt:variant>
      <vt:variant>
        <vt:lpwstr>pararthma_A_X</vt:lpwstr>
      </vt:variant>
      <vt:variant>
        <vt:i4>6029327</vt:i4>
      </vt:variant>
      <vt:variant>
        <vt:i4>498</vt:i4>
      </vt:variant>
      <vt:variant>
        <vt:i4>0</vt:i4>
      </vt:variant>
      <vt:variant>
        <vt:i4>5</vt:i4>
      </vt:variant>
      <vt:variant>
        <vt:lpwstr>http://www.eaadhsy.gr/n4412/n4412fulltextlinks.html</vt:lpwstr>
      </vt:variant>
      <vt:variant>
        <vt:lpwstr>art104</vt:lpwstr>
      </vt:variant>
      <vt:variant>
        <vt:i4>7864382</vt:i4>
      </vt:variant>
      <vt:variant>
        <vt:i4>495</vt:i4>
      </vt:variant>
      <vt:variant>
        <vt:i4>0</vt:i4>
      </vt:variant>
      <vt:variant>
        <vt:i4>5</vt:i4>
      </vt:variant>
      <vt:variant>
        <vt:lpwstr>http://www.eaadhsy.gr/n4412/art79a</vt:lpwstr>
      </vt:variant>
      <vt:variant>
        <vt:lpwstr/>
      </vt:variant>
      <vt:variant>
        <vt:i4>7077975</vt:i4>
      </vt:variant>
      <vt:variant>
        <vt:i4>492</vt:i4>
      </vt:variant>
      <vt:variant>
        <vt:i4>0</vt:i4>
      </vt:variant>
      <vt:variant>
        <vt:i4>5</vt:i4>
      </vt:variant>
      <vt:variant>
        <vt:lpwstr>http://www.eaadhsy.gr/n4412/n4412fulltextlinks.html</vt:lpwstr>
      </vt:variant>
      <vt:variant>
        <vt:lpwstr>art372_4</vt:lpwstr>
      </vt:variant>
      <vt:variant>
        <vt:i4>7077975</vt:i4>
      </vt:variant>
      <vt:variant>
        <vt:i4>489</vt:i4>
      </vt:variant>
      <vt:variant>
        <vt:i4>0</vt:i4>
      </vt:variant>
      <vt:variant>
        <vt:i4>5</vt:i4>
      </vt:variant>
      <vt:variant>
        <vt:lpwstr>http://www.eaadhsy.gr/n4412/n4412fulltextlinks.html</vt:lpwstr>
      </vt:variant>
      <vt:variant>
        <vt:lpwstr>art372_4</vt:lpwstr>
      </vt:variant>
      <vt:variant>
        <vt:i4>7077975</vt:i4>
      </vt:variant>
      <vt:variant>
        <vt:i4>486</vt:i4>
      </vt:variant>
      <vt:variant>
        <vt:i4>0</vt:i4>
      </vt:variant>
      <vt:variant>
        <vt:i4>5</vt:i4>
      </vt:variant>
      <vt:variant>
        <vt:lpwstr>http://www.eaadhsy.gr/n4412/n4412fulltextlinks.html</vt:lpwstr>
      </vt:variant>
      <vt:variant>
        <vt:lpwstr>art372_4</vt:lpwstr>
      </vt:variant>
      <vt:variant>
        <vt:i4>6094939</vt:i4>
      </vt:variant>
      <vt:variant>
        <vt:i4>483</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7012415</vt:i4>
      </vt:variant>
      <vt:variant>
        <vt:i4>471</vt:i4>
      </vt:variant>
      <vt:variant>
        <vt:i4>0</vt:i4>
      </vt:variant>
      <vt:variant>
        <vt:i4>5</vt:i4>
      </vt:variant>
      <vt:variant>
        <vt:lpwstr>http://www.salamina.gr/</vt:lpwstr>
      </vt:variant>
      <vt:variant>
        <vt:lpwstr/>
      </vt:variant>
      <vt:variant>
        <vt:i4>2228331</vt:i4>
      </vt:variant>
      <vt:variant>
        <vt:i4>468</vt:i4>
      </vt:variant>
      <vt:variant>
        <vt:i4>0</vt:i4>
      </vt:variant>
      <vt:variant>
        <vt:i4>5</vt:i4>
      </vt:variant>
      <vt:variant>
        <vt:lpwstr>http://et.diavgeia.gov.gr/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917622</vt:i4>
      </vt:variant>
      <vt:variant>
        <vt:i4>459</vt:i4>
      </vt:variant>
      <vt:variant>
        <vt:i4>0</vt:i4>
      </vt:variant>
      <vt:variant>
        <vt:i4>5</vt:i4>
      </vt:variant>
      <vt:variant>
        <vt:lpwstr>https://www.salamina.gr/category/προκηρύξεις-διαγωνισμοί/</vt:lpwstr>
      </vt:variant>
      <vt:variant>
        <vt:lpwstr/>
      </vt:variant>
      <vt:variant>
        <vt:i4>524288</vt:i4>
      </vt:variant>
      <vt:variant>
        <vt:i4>456</vt:i4>
      </vt:variant>
      <vt:variant>
        <vt:i4>0</vt:i4>
      </vt:variant>
      <vt:variant>
        <vt:i4>5</vt:i4>
      </vt:variant>
      <vt:variant>
        <vt:lpwstr>https://www.salamina.gr/</vt:lpwstr>
      </vt:variant>
      <vt:variant>
        <vt:lpwstr/>
      </vt:variant>
      <vt:variant>
        <vt:i4>7143492</vt:i4>
      </vt:variant>
      <vt:variant>
        <vt:i4>453</vt:i4>
      </vt:variant>
      <vt:variant>
        <vt:i4>0</vt:i4>
      </vt:variant>
      <vt:variant>
        <vt:i4>5</vt:i4>
      </vt:variant>
      <vt:variant>
        <vt:lpwstr>mailto:ssvafiadakis@gmail.com</vt:lpwstr>
      </vt:variant>
      <vt:variant>
        <vt:lpwstr/>
      </vt:variant>
      <vt:variant>
        <vt:i4>1114162</vt:i4>
      </vt:variant>
      <vt:variant>
        <vt:i4>446</vt:i4>
      </vt:variant>
      <vt:variant>
        <vt:i4>0</vt:i4>
      </vt:variant>
      <vt:variant>
        <vt:i4>5</vt:i4>
      </vt:variant>
      <vt:variant>
        <vt:lpwstr/>
      </vt:variant>
      <vt:variant>
        <vt:lpwstr>_Toc108094224</vt:lpwstr>
      </vt:variant>
      <vt:variant>
        <vt:i4>1114162</vt:i4>
      </vt:variant>
      <vt:variant>
        <vt:i4>440</vt:i4>
      </vt:variant>
      <vt:variant>
        <vt:i4>0</vt:i4>
      </vt:variant>
      <vt:variant>
        <vt:i4>5</vt:i4>
      </vt:variant>
      <vt:variant>
        <vt:lpwstr/>
      </vt:variant>
      <vt:variant>
        <vt:lpwstr>_Toc108094223</vt:lpwstr>
      </vt:variant>
      <vt:variant>
        <vt:i4>1114162</vt:i4>
      </vt:variant>
      <vt:variant>
        <vt:i4>434</vt:i4>
      </vt:variant>
      <vt:variant>
        <vt:i4>0</vt:i4>
      </vt:variant>
      <vt:variant>
        <vt:i4>5</vt:i4>
      </vt:variant>
      <vt:variant>
        <vt:lpwstr/>
      </vt:variant>
      <vt:variant>
        <vt:lpwstr>_Toc108094222</vt:lpwstr>
      </vt:variant>
      <vt:variant>
        <vt:i4>1114162</vt:i4>
      </vt:variant>
      <vt:variant>
        <vt:i4>428</vt:i4>
      </vt:variant>
      <vt:variant>
        <vt:i4>0</vt:i4>
      </vt:variant>
      <vt:variant>
        <vt:i4>5</vt:i4>
      </vt:variant>
      <vt:variant>
        <vt:lpwstr/>
      </vt:variant>
      <vt:variant>
        <vt:lpwstr>_Toc108094221</vt:lpwstr>
      </vt:variant>
      <vt:variant>
        <vt:i4>1114162</vt:i4>
      </vt:variant>
      <vt:variant>
        <vt:i4>422</vt:i4>
      </vt:variant>
      <vt:variant>
        <vt:i4>0</vt:i4>
      </vt:variant>
      <vt:variant>
        <vt:i4>5</vt:i4>
      </vt:variant>
      <vt:variant>
        <vt:lpwstr/>
      </vt:variant>
      <vt:variant>
        <vt:lpwstr>_Toc108094220</vt:lpwstr>
      </vt:variant>
      <vt:variant>
        <vt:i4>1179698</vt:i4>
      </vt:variant>
      <vt:variant>
        <vt:i4>416</vt:i4>
      </vt:variant>
      <vt:variant>
        <vt:i4>0</vt:i4>
      </vt:variant>
      <vt:variant>
        <vt:i4>5</vt:i4>
      </vt:variant>
      <vt:variant>
        <vt:lpwstr/>
      </vt:variant>
      <vt:variant>
        <vt:lpwstr>_Toc108094219</vt:lpwstr>
      </vt:variant>
      <vt:variant>
        <vt:i4>1179698</vt:i4>
      </vt:variant>
      <vt:variant>
        <vt:i4>410</vt:i4>
      </vt:variant>
      <vt:variant>
        <vt:i4>0</vt:i4>
      </vt:variant>
      <vt:variant>
        <vt:i4>5</vt:i4>
      </vt:variant>
      <vt:variant>
        <vt:lpwstr/>
      </vt:variant>
      <vt:variant>
        <vt:lpwstr>_Toc108094218</vt:lpwstr>
      </vt:variant>
      <vt:variant>
        <vt:i4>1179698</vt:i4>
      </vt:variant>
      <vt:variant>
        <vt:i4>404</vt:i4>
      </vt:variant>
      <vt:variant>
        <vt:i4>0</vt:i4>
      </vt:variant>
      <vt:variant>
        <vt:i4>5</vt:i4>
      </vt:variant>
      <vt:variant>
        <vt:lpwstr/>
      </vt:variant>
      <vt:variant>
        <vt:lpwstr>_Toc108094217</vt:lpwstr>
      </vt:variant>
      <vt:variant>
        <vt:i4>1179698</vt:i4>
      </vt:variant>
      <vt:variant>
        <vt:i4>398</vt:i4>
      </vt:variant>
      <vt:variant>
        <vt:i4>0</vt:i4>
      </vt:variant>
      <vt:variant>
        <vt:i4>5</vt:i4>
      </vt:variant>
      <vt:variant>
        <vt:lpwstr/>
      </vt:variant>
      <vt:variant>
        <vt:lpwstr>_Toc108094216</vt:lpwstr>
      </vt:variant>
      <vt:variant>
        <vt:i4>1179698</vt:i4>
      </vt:variant>
      <vt:variant>
        <vt:i4>392</vt:i4>
      </vt:variant>
      <vt:variant>
        <vt:i4>0</vt:i4>
      </vt:variant>
      <vt:variant>
        <vt:i4>5</vt:i4>
      </vt:variant>
      <vt:variant>
        <vt:lpwstr/>
      </vt:variant>
      <vt:variant>
        <vt:lpwstr>_Toc108094215</vt:lpwstr>
      </vt:variant>
      <vt:variant>
        <vt:i4>1179698</vt:i4>
      </vt:variant>
      <vt:variant>
        <vt:i4>386</vt:i4>
      </vt:variant>
      <vt:variant>
        <vt:i4>0</vt:i4>
      </vt:variant>
      <vt:variant>
        <vt:i4>5</vt:i4>
      </vt:variant>
      <vt:variant>
        <vt:lpwstr/>
      </vt:variant>
      <vt:variant>
        <vt:lpwstr>_Toc108094214</vt:lpwstr>
      </vt:variant>
      <vt:variant>
        <vt:i4>1179698</vt:i4>
      </vt:variant>
      <vt:variant>
        <vt:i4>380</vt:i4>
      </vt:variant>
      <vt:variant>
        <vt:i4>0</vt:i4>
      </vt:variant>
      <vt:variant>
        <vt:i4>5</vt:i4>
      </vt:variant>
      <vt:variant>
        <vt:lpwstr/>
      </vt:variant>
      <vt:variant>
        <vt:lpwstr>_Toc108094213</vt:lpwstr>
      </vt:variant>
      <vt:variant>
        <vt:i4>1179698</vt:i4>
      </vt:variant>
      <vt:variant>
        <vt:i4>374</vt:i4>
      </vt:variant>
      <vt:variant>
        <vt:i4>0</vt:i4>
      </vt:variant>
      <vt:variant>
        <vt:i4>5</vt:i4>
      </vt:variant>
      <vt:variant>
        <vt:lpwstr/>
      </vt:variant>
      <vt:variant>
        <vt:lpwstr>_Toc108094212</vt:lpwstr>
      </vt:variant>
      <vt:variant>
        <vt:i4>1179698</vt:i4>
      </vt:variant>
      <vt:variant>
        <vt:i4>368</vt:i4>
      </vt:variant>
      <vt:variant>
        <vt:i4>0</vt:i4>
      </vt:variant>
      <vt:variant>
        <vt:i4>5</vt:i4>
      </vt:variant>
      <vt:variant>
        <vt:lpwstr/>
      </vt:variant>
      <vt:variant>
        <vt:lpwstr>_Toc108094211</vt:lpwstr>
      </vt:variant>
      <vt:variant>
        <vt:i4>1179698</vt:i4>
      </vt:variant>
      <vt:variant>
        <vt:i4>362</vt:i4>
      </vt:variant>
      <vt:variant>
        <vt:i4>0</vt:i4>
      </vt:variant>
      <vt:variant>
        <vt:i4>5</vt:i4>
      </vt:variant>
      <vt:variant>
        <vt:lpwstr/>
      </vt:variant>
      <vt:variant>
        <vt:lpwstr>_Toc108094210</vt:lpwstr>
      </vt:variant>
      <vt:variant>
        <vt:i4>1245234</vt:i4>
      </vt:variant>
      <vt:variant>
        <vt:i4>356</vt:i4>
      </vt:variant>
      <vt:variant>
        <vt:i4>0</vt:i4>
      </vt:variant>
      <vt:variant>
        <vt:i4>5</vt:i4>
      </vt:variant>
      <vt:variant>
        <vt:lpwstr/>
      </vt:variant>
      <vt:variant>
        <vt:lpwstr>_Toc108094209</vt:lpwstr>
      </vt:variant>
      <vt:variant>
        <vt:i4>1245234</vt:i4>
      </vt:variant>
      <vt:variant>
        <vt:i4>350</vt:i4>
      </vt:variant>
      <vt:variant>
        <vt:i4>0</vt:i4>
      </vt:variant>
      <vt:variant>
        <vt:i4>5</vt:i4>
      </vt:variant>
      <vt:variant>
        <vt:lpwstr/>
      </vt:variant>
      <vt:variant>
        <vt:lpwstr>_Toc108094208</vt:lpwstr>
      </vt:variant>
      <vt:variant>
        <vt:i4>1245234</vt:i4>
      </vt:variant>
      <vt:variant>
        <vt:i4>344</vt:i4>
      </vt:variant>
      <vt:variant>
        <vt:i4>0</vt:i4>
      </vt:variant>
      <vt:variant>
        <vt:i4>5</vt:i4>
      </vt:variant>
      <vt:variant>
        <vt:lpwstr/>
      </vt:variant>
      <vt:variant>
        <vt:lpwstr>_Toc108094207</vt:lpwstr>
      </vt:variant>
      <vt:variant>
        <vt:i4>1245234</vt:i4>
      </vt:variant>
      <vt:variant>
        <vt:i4>338</vt:i4>
      </vt:variant>
      <vt:variant>
        <vt:i4>0</vt:i4>
      </vt:variant>
      <vt:variant>
        <vt:i4>5</vt:i4>
      </vt:variant>
      <vt:variant>
        <vt:lpwstr/>
      </vt:variant>
      <vt:variant>
        <vt:lpwstr>_Toc108094206</vt:lpwstr>
      </vt:variant>
      <vt:variant>
        <vt:i4>1245234</vt:i4>
      </vt:variant>
      <vt:variant>
        <vt:i4>332</vt:i4>
      </vt:variant>
      <vt:variant>
        <vt:i4>0</vt:i4>
      </vt:variant>
      <vt:variant>
        <vt:i4>5</vt:i4>
      </vt:variant>
      <vt:variant>
        <vt:lpwstr/>
      </vt:variant>
      <vt:variant>
        <vt:lpwstr>_Toc108094205</vt:lpwstr>
      </vt:variant>
      <vt:variant>
        <vt:i4>1245234</vt:i4>
      </vt:variant>
      <vt:variant>
        <vt:i4>326</vt:i4>
      </vt:variant>
      <vt:variant>
        <vt:i4>0</vt:i4>
      </vt:variant>
      <vt:variant>
        <vt:i4>5</vt:i4>
      </vt:variant>
      <vt:variant>
        <vt:lpwstr/>
      </vt:variant>
      <vt:variant>
        <vt:lpwstr>_Toc108094204</vt:lpwstr>
      </vt:variant>
      <vt:variant>
        <vt:i4>1245234</vt:i4>
      </vt:variant>
      <vt:variant>
        <vt:i4>320</vt:i4>
      </vt:variant>
      <vt:variant>
        <vt:i4>0</vt:i4>
      </vt:variant>
      <vt:variant>
        <vt:i4>5</vt:i4>
      </vt:variant>
      <vt:variant>
        <vt:lpwstr/>
      </vt:variant>
      <vt:variant>
        <vt:lpwstr>_Toc108094203</vt:lpwstr>
      </vt:variant>
      <vt:variant>
        <vt:i4>1245234</vt:i4>
      </vt:variant>
      <vt:variant>
        <vt:i4>314</vt:i4>
      </vt:variant>
      <vt:variant>
        <vt:i4>0</vt:i4>
      </vt:variant>
      <vt:variant>
        <vt:i4>5</vt:i4>
      </vt:variant>
      <vt:variant>
        <vt:lpwstr/>
      </vt:variant>
      <vt:variant>
        <vt:lpwstr>_Toc108094202</vt:lpwstr>
      </vt:variant>
      <vt:variant>
        <vt:i4>1245234</vt:i4>
      </vt:variant>
      <vt:variant>
        <vt:i4>308</vt:i4>
      </vt:variant>
      <vt:variant>
        <vt:i4>0</vt:i4>
      </vt:variant>
      <vt:variant>
        <vt:i4>5</vt:i4>
      </vt:variant>
      <vt:variant>
        <vt:lpwstr/>
      </vt:variant>
      <vt:variant>
        <vt:lpwstr>_Toc108094201</vt:lpwstr>
      </vt:variant>
      <vt:variant>
        <vt:i4>1245234</vt:i4>
      </vt:variant>
      <vt:variant>
        <vt:i4>302</vt:i4>
      </vt:variant>
      <vt:variant>
        <vt:i4>0</vt:i4>
      </vt:variant>
      <vt:variant>
        <vt:i4>5</vt:i4>
      </vt:variant>
      <vt:variant>
        <vt:lpwstr/>
      </vt:variant>
      <vt:variant>
        <vt:lpwstr>_Toc108094200</vt:lpwstr>
      </vt:variant>
      <vt:variant>
        <vt:i4>1703985</vt:i4>
      </vt:variant>
      <vt:variant>
        <vt:i4>296</vt:i4>
      </vt:variant>
      <vt:variant>
        <vt:i4>0</vt:i4>
      </vt:variant>
      <vt:variant>
        <vt:i4>5</vt:i4>
      </vt:variant>
      <vt:variant>
        <vt:lpwstr/>
      </vt:variant>
      <vt:variant>
        <vt:lpwstr>_Toc108094199</vt:lpwstr>
      </vt:variant>
      <vt:variant>
        <vt:i4>1703985</vt:i4>
      </vt:variant>
      <vt:variant>
        <vt:i4>290</vt:i4>
      </vt:variant>
      <vt:variant>
        <vt:i4>0</vt:i4>
      </vt:variant>
      <vt:variant>
        <vt:i4>5</vt:i4>
      </vt:variant>
      <vt:variant>
        <vt:lpwstr/>
      </vt:variant>
      <vt:variant>
        <vt:lpwstr>_Toc108094198</vt:lpwstr>
      </vt:variant>
      <vt:variant>
        <vt:i4>1703985</vt:i4>
      </vt:variant>
      <vt:variant>
        <vt:i4>284</vt:i4>
      </vt:variant>
      <vt:variant>
        <vt:i4>0</vt:i4>
      </vt:variant>
      <vt:variant>
        <vt:i4>5</vt:i4>
      </vt:variant>
      <vt:variant>
        <vt:lpwstr/>
      </vt:variant>
      <vt:variant>
        <vt:lpwstr>_Toc108094197</vt:lpwstr>
      </vt:variant>
      <vt:variant>
        <vt:i4>1703985</vt:i4>
      </vt:variant>
      <vt:variant>
        <vt:i4>278</vt:i4>
      </vt:variant>
      <vt:variant>
        <vt:i4>0</vt:i4>
      </vt:variant>
      <vt:variant>
        <vt:i4>5</vt:i4>
      </vt:variant>
      <vt:variant>
        <vt:lpwstr/>
      </vt:variant>
      <vt:variant>
        <vt:lpwstr>_Toc108094196</vt:lpwstr>
      </vt:variant>
      <vt:variant>
        <vt:i4>1703985</vt:i4>
      </vt:variant>
      <vt:variant>
        <vt:i4>272</vt:i4>
      </vt:variant>
      <vt:variant>
        <vt:i4>0</vt:i4>
      </vt:variant>
      <vt:variant>
        <vt:i4>5</vt:i4>
      </vt:variant>
      <vt:variant>
        <vt:lpwstr/>
      </vt:variant>
      <vt:variant>
        <vt:lpwstr>_Toc108094195</vt:lpwstr>
      </vt:variant>
      <vt:variant>
        <vt:i4>1703985</vt:i4>
      </vt:variant>
      <vt:variant>
        <vt:i4>266</vt:i4>
      </vt:variant>
      <vt:variant>
        <vt:i4>0</vt:i4>
      </vt:variant>
      <vt:variant>
        <vt:i4>5</vt:i4>
      </vt:variant>
      <vt:variant>
        <vt:lpwstr/>
      </vt:variant>
      <vt:variant>
        <vt:lpwstr>_Toc108094194</vt:lpwstr>
      </vt:variant>
      <vt:variant>
        <vt:i4>1703985</vt:i4>
      </vt:variant>
      <vt:variant>
        <vt:i4>260</vt:i4>
      </vt:variant>
      <vt:variant>
        <vt:i4>0</vt:i4>
      </vt:variant>
      <vt:variant>
        <vt:i4>5</vt:i4>
      </vt:variant>
      <vt:variant>
        <vt:lpwstr/>
      </vt:variant>
      <vt:variant>
        <vt:lpwstr>_Toc108094193</vt:lpwstr>
      </vt:variant>
      <vt:variant>
        <vt:i4>1703985</vt:i4>
      </vt:variant>
      <vt:variant>
        <vt:i4>254</vt:i4>
      </vt:variant>
      <vt:variant>
        <vt:i4>0</vt:i4>
      </vt:variant>
      <vt:variant>
        <vt:i4>5</vt:i4>
      </vt:variant>
      <vt:variant>
        <vt:lpwstr/>
      </vt:variant>
      <vt:variant>
        <vt:lpwstr>_Toc108094192</vt:lpwstr>
      </vt:variant>
      <vt:variant>
        <vt:i4>1703985</vt:i4>
      </vt:variant>
      <vt:variant>
        <vt:i4>248</vt:i4>
      </vt:variant>
      <vt:variant>
        <vt:i4>0</vt:i4>
      </vt:variant>
      <vt:variant>
        <vt:i4>5</vt:i4>
      </vt:variant>
      <vt:variant>
        <vt:lpwstr/>
      </vt:variant>
      <vt:variant>
        <vt:lpwstr>_Toc108094191</vt:lpwstr>
      </vt:variant>
      <vt:variant>
        <vt:i4>1703985</vt:i4>
      </vt:variant>
      <vt:variant>
        <vt:i4>242</vt:i4>
      </vt:variant>
      <vt:variant>
        <vt:i4>0</vt:i4>
      </vt:variant>
      <vt:variant>
        <vt:i4>5</vt:i4>
      </vt:variant>
      <vt:variant>
        <vt:lpwstr/>
      </vt:variant>
      <vt:variant>
        <vt:lpwstr>_Toc108094190</vt:lpwstr>
      </vt:variant>
      <vt:variant>
        <vt:i4>1769521</vt:i4>
      </vt:variant>
      <vt:variant>
        <vt:i4>236</vt:i4>
      </vt:variant>
      <vt:variant>
        <vt:i4>0</vt:i4>
      </vt:variant>
      <vt:variant>
        <vt:i4>5</vt:i4>
      </vt:variant>
      <vt:variant>
        <vt:lpwstr/>
      </vt:variant>
      <vt:variant>
        <vt:lpwstr>_Toc108094189</vt:lpwstr>
      </vt:variant>
      <vt:variant>
        <vt:i4>1769521</vt:i4>
      </vt:variant>
      <vt:variant>
        <vt:i4>230</vt:i4>
      </vt:variant>
      <vt:variant>
        <vt:i4>0</vt:i4>
      </vt:variant>
      <vt:variant>
        <vt:i4>5</vt:i4>
      </vt:variant>
      <vt:variant>
        <vt:lpwstr/>
      </vt:variant>
      <vt:variant>
        <vt:lpwstr>_Toc108094188</vt:lpwstr>
      </vt:variant>
      <vt:variant>
        <vt:i4>1769521</vt:i4>
      </vt:variant>
      <vt:variant>
        <vt:i4>224</vt:i4>
      </vt:variant>
      <vt:variant>
        <vt:i4>0</vt:i4>
      </vt:variant>
      <vt:variant>
        <vt:i4>5</vt:i4>
      </vt:variant>
      <vt:variant>
        <vt:lpwstr/>
      </vt:variant>
      <vt:variant>
        <vt:lpwstr>_Toc108094187</vt:lpwstr>
      </vt:variant>
      <vt:variant>
        <vt:i4>1769521</vt:i4>
      </vt:variant>
      <vt:variant>
        <vt:i4>218</vt:i4>
      </vt:variant>
      <vt:variant>
        <vt:i4>0</vt:i4>
      </vt:variant>
      <vt:variant>
        <vt:i4>5</vt:i4>
      </vt:variant>
      <vt:variant>
        <vt:lpwstr/>
      </vt:variant>
      <vt:variant>
        <vt:lpwstr>_Toc108094186</vt:lpwstr>
      </vt:variant>
      <vt:variant>
        <vt:i4>1769521</vt:i4>
      </vt:variant>
      <vt:variant>
        <vt:i4>212</vt:i4>
      </vt:variant>
      <vt:variant>
        <vt:i4>0</vt:i4>
      </vt:variant>
      <vt:variant>
        <vt:i4>5</vt:i4>
      </vt:variant>
      <vt:variant>
        <vt:lpwstr/>
      </vt:variant>
      <vt:variant>
        <vt:lpwstr>_Toc108094185</vt:lpwstr>
      </vt:variant>
      <vt:variant>
        <vt:i4>1769521</vt:i4>
      </vt:variant>
      <vt:variant>
        <vt:i4>206</vt:i4>
      </vt:variant>
      <vt:variant>
        <vt:i4>0</vt:i4>
      </vt:variant>
      <vt:variant>
        <vt:i4>5</vt:i4>
      </vt:variant>
      <vt:variant>
        <vt:lpwstr/>
      </vt:variant>
      <vt:variant>
        <vt:lpwstr>_Toc108094184</vt:lpwstr>
      </vt:variant>
      <vt:variant>
        <vt:i4>1769521</vt:i4>
      </vt:variant>
      <vt:variant>
        <vt:i4>200</vt:i4>
      </vt:variant>
      <vt:variant>
        <vt:i4>0</vt:i4>
      </vt:variant>
      <vt:variant>
        <vt:i4>5</vt:i4>
      </vt:variant>
      <vt:variant>
        <vt:lpwstr/>
      </vt:variant>
      <vt:variant>
        <vt:lpwstr>_Toc108094183</vt:lpwstr>
      </vt:variant>
      <vt:variant>
        <vt:i4>1769521</vt:i4>
      </vt:variant>
      <vt:variant>
        <vt:i4>194</vt:i4>
      </vt:variant>
      <vt:variant>
        <vt:i4>0</vt:i4>
      </vt:variant>
      <vt:variant>
        <vt:i4>5</vt:i4>
      </vt:variant>
      <vt:variant>
        <vt:lpwstr/>
      </vt:variant>
      <vt:variant>
        <vt:lpwstr>_Toc108094182</vt:lpwstr>
      </vt:variant>
      <vt:variant>
        <vt:i4>1769521</vt:i4>
      </vt:variant>
      <vt:variant>
        <vt:i4>188</vt:i4>
      </vt:variant>
      <vt:variant>
        <vt:i4>0</vt:i4>
      </vt:variant>
      <vt:variant>
        <vt:i4>5</vt:i4>
      </vt:variant>
      <vt:variant>
        <vt:lpwstr/>
      </vt:variant>
      <vt:variant>
        <vt:lpwstr>_Toc108094181</vt:lpwstr>
      </vt:variant>
      <vt:variant>
        <vt:i4>1769521</vt:i4>
      </vt:variant>
      <vt:variant>
        <vt:i4>182</vt:i4>
      </vt:variant>
      <vt:variant>
        <vt:i4>0</vt:i4>
      </vt:variant>
      <vt:variant>
        <vt:i4>5</vt:i4>
      </vt:variant>
      <vt:variant>
        <vt:lpwstr/>
      </vt:variant>
      <vt:variant>
        <vt:lpwstr>_Toc108094180</vt:lpwstr>
      </vt:variant>
      <vt:variant>
        <vt:i4>1310769</vt:i4>
      </vt:variant>
      <vt:variant>
        <vt:i4>176</vt:i4>
      </vt:variant>
      <vt:variant>
        <vt:i4>0</vt:i4>
      </vt:variant>
      <vt:variant>
        <vt:i4>5</vt:i4>
      </vt:variant>
      <vt:variant>
        <vt:lpwstr/>
      </vt:variant>
      <vt:variant>
        <vt:lpwstr>_Toc108094179</vt:lpwstr>
      </vt:variant>
      <vt:variant>
        <vt:i4>1310769</vt:i4>
      </vt:variant>
      <vt:variant>
        <vt:i4>170</vt:i4>
      </vt:variant>
      <vt:variant>
        <vt:i4>0</vt:i4>
      </vt:variant>
      <vt:variant>
        <vt:i4>5</vt:i4>
      </vt:variant>
      <vt:variant>
        <vt:lpwstr/>
      </vt:variant>
      <vt:variant>
        <vt:lpwstr>_Toc108094178</vt:lpwstr>
      </vt:variant>
      <vt:variant>
        <vt:i4>1310769</vt:i4>
      </vt:variant>
      <vt:variant>
        <vt:i4>164</vt:i4>
      </vt:variant>
      <vt:variant>
        <vt:i4>0</vt:i4>
      </vt:variant>
      <vt:variant>
        <vt:i4>5</vt:i4>
      </vt:variant>
      <vt:variant>
        <vt:lpwstr/>
      </vt:variant>
      <vt:variant>
        <vt:lpwstr>_Toc108094177</vt:lpwstr>
      </vt:variant>
      <vt:variant>
        <vt:i4>1310769</vt:i4>
      </vt:variant>
      <vt:variant>
        <vt:i4>158</vt:i4>
      </vt:variant>
      <vt:variant>
        <vt:i4>0</vt:i4>
      </vt:variant>
      <vt:variant>
        <vt:i4>5</vt:i4>
      </vt:variant>
      <vt:variant>
        <vt:lpwstr/>
      </vt:variant>
      <vt:variant>
        <vt:lpwstr>_Toc108094176</vt:lpwstr>
      </vt:variant>
      <vt:variant>
        <vt:i4>1310769</vt:i4>
      </vt:variant>
      <vt:variant>
        <vt:i4>152</vt:i4>
      </vt:variant>
      <vt:variant>
        <vt:i4>0</vt:i4>
      </vt:variant>
      <vt:variant>
        <vt:i4>5</vt:i4>
      </vt:variant>
      <vt:variant>
        <vt:lpwstr/>
      </vt:variant>
      <vt:variant>
        <vt:lpwstr>_Toc108094175</vt:lpwstr>
      </vt:variant>
      <vt:variant>
        <vt:i4>1310769</vt:i4>
      </vt:variant>
      <vt:variant>
        <vt:i4>146</vt:i4>
      </vt:variant>
      <vt:variant>
        <vt:i4>0</vt:i4>
      </vt:variant>
      <vt:variant>
        <vt:i4>5</vt:i4>
      </vt:variant>
      <vt:variant>
        <vt:lpwstr/>
      </vt:variant>
      <vt:variant>
        <vt:lpwstr>_Toc108094174</vt:lpwstr>
      </vt:variant>
      <vt:variant>
        <vt:i4>1310769</vt:i4>
      </vt:variant>
      <vt:variant>
        <vt:i4>140</vt:i4>
      </vt:variant>
      <vt:variant>
        <vt:i4>0</vt:i4>
      </vt:variant>
      <vt:variant>
        <vt:i4>5</vt:i4>
      </vt:variant>
      <vt:variant>
        <vt:lpwstr/>
      </vt:variant>
      <vt:variant>
        <vt:lpwstr>_Toc108094173</vt:lpwstr>
      </vt:variant>
      <vt:variant>
        <vt:i4>1310769</vt:i4>
      </vt:variant>
      <vt:variant>
        <vt:i4>134</vt:i4>
      </vt:variant>
      <vt:variant>
        <vt:i4>0</vt:i4>
      </vt:variant>
      <vt:variant>
        <vt:i4>5</vt:i4>
      </vt:variant>
      <vt:variant>
        <vt:lpwstr/>
      </vt:variant>
      <vt:variant>
        <vt:lpwstr>_Toc108094172</vt:lpwstr>
      </vt:variant>
      <vt:variant>
        <vt:i4>1310769</vt:i4>
      </vt:variant>
      <vt:variant>
        <vt:i4>128</vt:i4>
      </vt:variant>
      <vt:variant>
        <vt:i4>0</vt:i4>
      </vt:variant>
      <vt:variant>
        <vt:i4>5</vt:i4>
      </vt:variant>
      <vt:variant>
        <vt:lpwstr/>
      </vt:variant>
      <vt:variant>
        <vt:lpwstr>_Toc108094171</vt:lpwstr>
      </vt:variant>
      <vt:variant>
        <vt:i4>1310769</vt:i4>
      </vt:variant>
      <vt:variant>
        <vt:i4>122</vt:i4>
      </vt:variant>
      <vt:variant>
        <vt:i4>0</vt:i4>
      </vt:variant>
      <vt:variant>
        <vt:i4>5</vt:i4>
      </vt:variant>
      <vt:variant>
        <vt:lpwstr/>
      </vt:variant>
      <vt:variant>
        <vt:lpwstr>_Toc108094170</vt:lpwstr>
      </vt:variant>
      <vt:variant>
        <vt:i4>1376305</vt:i4>
      </vt:variant>
      <vt:variant>
        <vt:i4>116</vt:i4>
      </vt:variant>
      <vt:variant>
        <vt:i4>0</vt:i4>
      </vt:variant>
      <vt:variant>
        <vt:i4>5</vt:i4>
      </vt:variant>
      <vt:variant>
        <vt:lpwstr/>
      </vt:variant>
      <vt:variant>
        <vt:lpwstr>_Toc108094169</vt:lpwstr>
      </vt:variant>
      <vt:variant>
        <vt:i4>1376305</vt:i4>
      </vt:variant>
      <vt:variant>
        <vt:i4>110</vt:i4>
      </vt:variant>
      <vt:variant>
        <vt:i4>0</vt:i4>
      </vt:variant>
      <vt:variant>
        <vt:i4>5</vt:i4>
      </vt:variant>
      <vt:variant>
        <vt:lpwstr/>
      </vt:variant>
      <vt:variant>
        <vt:lpwstr>_Toc108094168</vt:lpwstr>
      </vt:variant>
      <vt:variant>
        <vt:i4>1376305</vt:i4>
      </vt:variant>
      <vt:variant>
        <vt:i4>104</vt:i4>
      </vt:variant>
      <vt:variant>
        <vt:i4>0</vt:i4>
      </vt:variant>
      <vt:variant>
        <vt:i4>5</vt:i4>
      </vt:variant>
      <vt:variant>
        <vt:lpwstr/>
      </vt:variant>
      <vt:variant>
        <vt:lpwstr>_Toc108094167</vt:lpwstr>
      </vt:variant>
      <vt:variant>
        <vt:i4>1376305</vt:i4>
      </vt:variant>
      <vt:variant>
        <vt:i4>98</vt:i4>
      </vt:variant>
      <vt:variant>
        <vt:i4>0</vt:i4>
      </vt:variant>
      <vt:variant>
        <vt:i4>5</vt:i4>
      </vt:variant>
      <vt:variant>
        <vt:lpwstr/>
      </vt:variant>
      <vt:variant>
        <vt:lpwstr>_Toc108094166</vt:lpwstr>
      </vt:variant>
      <vt:variant>
        <vt:i4>1376305</vt:i4>
      </vt:variant>
      <vt:variant>
        <vt:i4>92</vt:i4>
      </vt:variant>
      <vt:variant>
        <vt:i4>0</vt:i4>
      </vt:variant>
      <vt:variant>
        <vt:i4>5</vt:i4>
      </vt:variant>
      <vt:variant>
        <vt:lpwstr/>
      </vt:variant>
      <vt:variant>
        <vt:lpwstr>_Toc108094165</vt:lpwstr>
      </vt:variant>
      <vt:variant>
        <vt:i4>1376305</vt:i4>
      </vt:variant>
      <vt:variant>
        <vt:i4>86</vt:i4>
      </vt:variant>
      <vt:variant>
        <vt:i4>0</vt:i4>
      </vt:variant>
      <vt:variant>
        <vt:i4>5</vt:i4>
      </vt:variant>
      <vt:variant>
        <vt:lpwstr/>
      </vt:variant>
      <vt:variant>
        <vt:lpwstr>_Toc108094164</vt:lpwstr>
      </vt:variant>
      <vt:variant>
        <vt:i4>1376305</vt:i4>
      </vt:variant>
      <vt:variant>
        <vt:i4>80</vt:i4>
      </vt:variant>
      <vt:variant>
        <vt:i4>0</vt:i4>
      </vt:variant>
      <vt:variant>
        <vt:i4>5</vt:i4>
      </vt:variant>
      <vt:variant>
        <vt:lpwstr/>
      </vt:variant>
      <vt:variant>
        <vt:lpwstr>_Toc108094163</vt:lpwstr>
      </vt:variant>
      <vt:variant>
        <vt:i4>1376305</vt:i4>
      </vt:variant>
      <vt:variant>
        <vt:i4>74</vt:i4>
      </vt:variant>
      <vt:variant>
        <vt:i4>0</vt:i4>
      </vt:variant>
      <vt:variant>
        <vt:i4>5</vt:i4>
      </vt:variant>
      <vt:variant>
        <vt:lpwstr/>
      </vt:variant>
      <vt:variant>
        <vt:lpwstr>_Toc108094162</vt:lpwstr>
      </vt:variant>
      <vt:variant>
        <vt:i4>1376305</vt:i4>
      </vt:variant>
      <vt:variant>
        <vt:i4>68</vt:i4>
      </vt:variant>
      <vt:variant>
        <vt:i4>0</vt:i4>
      </vt:variant>
      <vt:variant>
        <vt:i4>5</vt:i4>
      </vt:variant>
      <vt:variant>
        <vt:lpwstr/>
      </vt:variant>
      <vt:variant>
        <vt:lpwstr>_Toc108094161</vt:lpwstr>
      </vt:variant>
      <vt:variant>
        <vt:i4>1376305</vt:i4>
      </vt:variant>
      <vt:variant>
        <vt:i4>62</vt:i4>
      </vt:variant>
      <vt:variant>
        <vt:i4>0</vt:i4>
      </vt:variant>
      <vt:variant>
        <vt:i4>5</vt:i4>
      </vt:variant>
      <vt:variant>
        <vt:lpwstr/>
      </vt:variant>
      <vt:variant>
        <vt:lpwstr>_Toc108094160</vt:lpwstr>
      </vt:variant>
      <vt:variant>
        <vt:i4>1441841</vt:i4>
      </vt:variant>
      <vt:variant>
        <vt:i4>56</vt:i4>
      </vt:variant>
      <vt:variant>
        <vt:i4>0</vt:i4>
      </vt:variant>
      <vt:variant>
        <vt:i4>5</vt:i4>
      </vt:variant>
      <vt:variant>
        <vt:lpwstr/>
      </vt:variant>
      <vt:variant>
        <vt:lpwstr>_Toc108094159</vt:lpwstr>
      </vt:variant>
      <vt:variant>
        <vt:i4>1441841</vt:i4>
      </vt:variant>
      <vt:variant>
        <vt:i4>50</vt:i4>
      </vt:variant>
      <vt:variant>
        <vt:i4>0</vt:i4>
      </vt:variant>
      <vt:variant>
        <vt:i4>5</vt:i4>
      </vt:variant>
      <vt:variant>
        <vt:lpwstr/>
      </vt:variant>
      <vt:variant>
        <vt:lpwstr>_Toc108094158</vt:lpwstr>
      </vt:variant>
      <vt:variant>
        <vt:i4>1441841</vt:i4>
      </vt:variant>
      <vt:variant>
        <vt:i4>44</vt:i4>
      </vt:variant>
      <vt:variant>
        <vt:i4>0</vt:i4>
      </vt:variant>
      <vt:variant>
        <vt:i4>5</vt:i4>
      </vt:variant>
      <vt:variant>
        <vt:lpwstr/>
      </vt:variant>
      <vt:variant>
        <vt:lpwstr>_Toc108094157</vt:lpwstr>
      </vt:variant>
      <vt:variant>
        <vt:i4>1441841</vt:i4>
      </vt:variant>
      <vt:variant>
        <vt:i4>38</vt:i4>
      </vt:variant>
      <vt:variant>
        <vt:i4>0</vt:i4>
      </vt:variant>
      <vt:variant>
        <vt:i4>5</vt:i4>
      </vt:variant>
      <vt:variant>
        <vt:lpwstr/>
      </vt:variant>
      <vt:variant>
        <vt:lpwstr>_Toc108094156</vt:lpwstr>
      </vt:variant>
      <vt:variant>
        <vt:i4>1441841</vt:i4>
      </vt:variant>
      <vt:variant>
        <vt:i4>32</vt:i4>
      </vt:variant>
      <vt:variant>
        <vt:i4>0</vt:i4>
      </vt:variant>
      <vt:variant>
        <vt:i4>5</vt:i4>
      </vt:variant>
      <vt:variant>
        <vt:lpwstr/>
      </vt:variant>
      <vt:variant>
        <vt:lpwstr>_Toc108094155</vt:lpwstr>
      </vt:variant>
      <vt:variant>
        <vt:i4>1441841</vt:i4>
      </vt:variant>
      <vt:variant>
        <vt:i4>26</vt:i4>
      </vt:variant>
      <vt:variant>
        <vt:i4>0</vt:i4>
      </vt:variant>
      <vt:variant>
        <vt:i4>5</vt:i4>
      </vt:variant>
      <vt:variant>
        <vt:lpwstr/>
      </vt:variant>
      <vt:variant>
        <vt:lpwstr>_Toc108094154</vt:lpwstr>
      </vt:variant>
      <vt:variant>
        <vt:i4>1441841</vt:i4>
      </vt:variant>
      <vt:variant>
        <vt:i4>20</vt:i4>
      </vt:variant>
      <vt:variant>
        <vt:i4>0</vt:i4>
      </vt:variant>
      <vt:variant>
        <vt:i4>5</vt:i4>
      </vt:variant>
      <vt:variant>
        <vt:lpwstr/>
      </vt:variant>
      <vt:variant>
        <vt:lpwstr>_Toc108094153</vt:lpwstr>
      </vt:variant>
      <vt:variant>
        <vt:i4>1441841</vt:i4>
      </vt:variant>
      <vt:variant>
        <vt:i4>14</vt:i4>
      </vt:variant>
      <vt:variant>
        <vt:i4>0</vt:i4>
      </vt:variant>
      <vt:variant>
        <vt:i4>5</vt:i4>
      </vt:variant>
      <vt:variant>
        <vt:lpwstr/>
      </vt:variant>
      <vt:variant>
        <vt:lpwstr>_Toc108094152</vt:lpwstr>
      </vt:variant>
      <vt:variant>
        <vt:i4>1441841</vt:i4>
      </vt:variant>
      <vt:variant>
        <vt:i4>8</vt:i4>
      </vt:variant>
      <vt:variant>
        <vt:i4>0</vt:i4>
      </vt:variant>
      <vt:variant>
        <vt:i4>5</vt:i4>
      </vt:variant>
      <vt:variant>
        <vt:lpwstr/>
      </vt:variant>
      <vt:variant>
        <vt:lpwstr>_Toc108094151</vt:lpwstr>
      </vt:variant>
      <vt:variant>
        <vt:i4>1441841</vt:i4>
      </vt:variant>
      <vt:variant>
        <vt:i4>2</vt:i4>
      </vt:variant>
      <vt:variant>
        <vt:i4>0</vt:i4>
      </vt:variant>
      <vt:variant>
        <vt:i4>5</vt:i4>
      </vt:variant>
      <vt:variant>
        <vt:lpwstr/>
      </vt:variant>
      <vt:variant>
        <vt:lpwstr>_Toc108094150</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Παναγιώτης Τζούλιας</cp:lastModifiedBy>
  <cp:revision>202</cp:revision>
  <cp:lastPrinted>2023-03-20T06:49:00Z</cp:lastPrinted>
  <dcterms:created xsi:type="dcterms:W3CDTF">2023-01-17T07:29:00Z</dcterms:created>
  <dcterms:modified xsi:type="dcterms:W3CDTF">2023-03-29T08:46:00Z</dcterms:modified>
</cp:coreProperties>
</file>